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20C5B0" w14:textId="77777777" w:rsidR="00FF77A9" w:rsidRPr="008D62C2" w:rsidRDefault="00FF77A9">
      <w:pPr>
        <w:pStyle w:val="Podtitul"/>
        <w:jc w:val="center"/>
        <w:rPr>
          <w:bCs/>
          <w:i w:val="0"/>
          <w:sz w:val="96"/>
          <w:lang w:val="en-US"/>
        </w:rPr>
      </w:pPr>
      <w:r w:rsidRPr="008D62C2">
        <w:rPr>
          <w:bCs/>
          <w:i w:val="0"/>
          <w:sz w:val="96"/>
          <w:lang w:val="en-US"/>
        </w:rPr>
        <w:t xml:space="preserve"> P r a h </w:t>
      </w:r>
      <w:proofErr w:type="gramStart"/>
      <w:r w:rsidRPr="008D62C2">
        <w:rPr>
          <w:bCs/>
          <w:i w:val="0"/>
          <w:sz w:val="96"/>
          <w:lang w:val="en-US"/>
        </w:rPr>
        <w:t>a  -</w:t>
      </w:r>
      <w:proofErr w:type="gramEnd"/>
      <w:r w:rsidRPr="008D62C2">
        <w:rPr>
          <w:bCs/>
          <w:i w:val="0"/>
          <w:sz w:val="96"/>
          <w:lang w:val="en-US"/>
        </w:rPr>
        <w:t xml:space="preserve"> P r a g u e</w:t>
      </w:r>
    </w:p>
    <w:p w14:paraId="624CD8C9" w14:textId="77777777" w:rsidR="00FF77A9" w:rsidRPr="008D62C2" w:rsidRDefault="004E5D3B">
      <w:pPr>
        <w:pStyle w:val="Zkladntext"/>
        <w:jc w:val="center"/>
        <w:rPr>
          <w:b/>
          <w:sz w:val="28"/>
          <w:szCs w:val="28"/>
          <w:lang w:val="en-US"/>
        </w:rPr>
      </w:pPr>
      <w:r w:rsidRPr="008D62C2">
        <w:rPr>
          <w:b/>
          <w:sz w:val="28"/>
          <w:szCs w:val="28"/>
          <w:lang w:val="en-US"/>
        </w:rPr>
        <w:t xml:space="preserve">Don </w:t>
      </w:r>
      <w:proofErr w:type="gramStart"/>
      <w:r w:rsidRPr="008D62C2">
        <w:rPr>
          <w:b/>
          <w:sz w:val="28"/>
          <w:szCs w:val="28"/>
          <w:lang w:val="en-US"/>
        </w:rPr>
        <w:t xml:space="preserve">Giovanni </w:t>
      </w:r>
      <w:r w:rsidR="00FF77A9" w:rsidRPr="008D62C2">
        <w:rPr>
          <w:b/>
          <w:sz w:val="28"/>
          <w:szCs w:val="28"/>
          <w:lang w:val="en-US"/>
        </w:rPr>
        <w:t xml:space="preserve"> HOTEL</w:t>
      </w:r>
      <w:proofErr w:type="gramEnd"/>
      <w:r w:rsidR="00FF77A9" w:rsidRPr="008D62C2">
        <w:rPr>
          <w:b/>
          <w:sz w:val="28"/>
          <w:szCs w:val="28"/>
          <w:lang w:val="en-US"/>
        </w:rPr>
        <w:t>****</w:t>
      </w:r>
      <w:r w:rsidR="00FF77A9" w:rsidRPr="008D62C2">
        <w:rPr>
          <w:sz w:val="28"/>
          <w:szCs w:val="28"/>
          <w:lang w:val="en-US"/>
        </w:rPr>
        <w:t xml:space="preserve">  </w:t>
      </w:r>
    </w:p>
    <w:p w14:paraId="39258DEE" w14:textId="77777777" w:rsidR="00FF77A9" w:rsidRPr="008D62C2" w:rsidRDefault="00572C0F">
      <w:pPr>
        <w:pStyle w:val="Podtitul"/>
        <w:rPr>
          <w:b w:val="0"/>
          <w:i w:val="0"/>
          <w:lang w:val="en-US"/>
        </w:rPr>
      </w:pPr>
      <w:r>
        <w:rPr>
          <w:b w:val="0"/>
          <w:color w:val="0000FF"/>
          <w:sz w:val="36"/>
          <w:lang w:val="en-US"/>
        </w:rPr>
        <w:pict w14:anchorId="7C7B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filled="t">
            <v:fill color2="black"/>
            <v:imagedata r:id="rId5" o:title=""/>
          </v:shape>
        </w:pict>
      </w:r>
    </w:p>
    <w:p w14:paraId="70C2C76A" w14:textId="77777777" w:rsidR="00FF77A9" w:rsidRPr="008D62C2" w:rsidRDefault="00FF77A9">
      <w:pPr>
        <w:pStyle w:val="Podtitul"/>
        <w:rPr>
          <w:b w:val="0"/>
          <w:i w:val="0"/>
          <w:lang w:val="en-US"/>
        </w:rPr>
      </w:pPr>
    </w:p>
    <w:p w14:paraId="7B69132F" w14:textId="77777777" w:rsidR="00FF77A9" w:rsidRPr="008D62C2" w:rsidRDefault="00E8570D">
      <w:pPr>
        <w:pStyle w:val="Podtitul"/>
        <w:jc w:val="center"/>
        <w:rPr>
          <w:i w:val="0"/>
          <w:sz w:val="36"/>
          <w:lang w:val="en-US"/>
        </w:rPr>
      </w:pPr>
      <w:r w:rsidRPr="008D62C2">
        <w:rPr>
          <w:i w:val="0"/>
          <w:sz w:val="36"/>
          <w:lang w:val="en-US"/>
        </w:rPr>
        <w:t>30</w:t>
      </w:r>
      <w:r w:rsidR="00FF77A9" w:rsidRPr="008D62C2">
        <w:rPr>
          <w:i w:val="0"/>
          <w:sz w:val="36"/>
          <w:vertAlign w:val="superscript"/>
          <w:lang w:val="en-US"/>
        </w:rPr>
        <w:t>th</w:t>
      </w:r>
      <w:r w:rsidR="00FF77A9" w:rsidRPr="008D62C2">
        <w:rPr>
          <w:i w:val="0"/>
          <w:sz w:val="36"/>
          <w:lang w:val="en-US"/>
        </w:rPr>
        <w:t xml:space="preserve"> INTERNATIONAL CHESS HOLIDAY 20</w:t>
      </w:r>
      <w:r w:rsidRPr="008D62C2">
        <w:rPr>
          <w:i w:val="0"/>
          <w:sz w:val="36"/>
          <w:lang w:val="en-US"/>
        </w:rPr>
        <w:t>2</w:t>
      </w:r>
      <w:r w:rsidR="004E5D3B" w:rsidRPr="008D62C2">
        <w:rPr>
          <w:i w:val="0"/>
          <w:sz w:val="36"/>
          <w:lang w:val="en-US"/>
        </w:rPr>
        <w:t>2</w:t>
      </w:r>
    </w:p>
    <w:p w14:paraId="0911DEA6" w14:textId="77777777" w:rsidR="00FF77A9" w:rsidRPr="008D62C2" w:rsidRDefault="00382969">
      <w:pPr>
        <w:pStyle w:val="Podtitul"/>
        <w:jc w:val="center"/>
        <w:rPr>
          <w:i w:val="0"/>
          <w:sz w:val="36"/>
          <w:lang w:val="en-US"/>
        </w:rPr>
      </w:pPr>
      <w:r w:rsidRPr="008D62C2">
        <w:rPr>
          <w:i w:val="0"/>
          <w:sz w:val="36"/>
          <w:lang w:val="en-US"/>
        </w:rPr>
        <w:t>2</w:t>
      </w:r>
      <w:r w:rsidR="004E5D3B" w:rsidRPr="008D62C2">
        <w:rPr>
          <w:i w:val="0"/>
          <w:sz w:val="36"/>
          <w:lang w:val="en-US"/>
        </w:rPr>
        <w:t>4</w:t>
      </w:r>
      <w:r w:rsidR="004E5D3B" w:rsidRPr="008D62C2">
        <w:rPr>
          <w:i w:val="0"/>
          <w:sz w:val="36"/>
          <w:vertAlign w:val="superscript"/>
          <w:lang w:val="en-US"/>
        </w:rPr>
        <w:t>th</w:t>
      </w:r>
      <w:r w:rsidR="00FF77A9" w:rsidRPr="008D62C2">
        <w:rPr>
          <w:i w:val="0"/>
          <w:sz w:val="36"/>
          <w:vertAlign w:val="superscript"/>
          <w:lang w:val="en-US"/>
        </w:rPr>
        <w:t xml:space="preserve"> </w:t>
      </w:r>
      <w:r w:rsidR="00FF77A9" w:rsidRPr="008D62C2">
        <w:rPr>
          <w:i w:val="0"/>
          <w:sz w:val="36"/>
          <w:lang w:val="en-US"/>
        </w:rPr>
        <w:t xml:space="preserve">MEMORIAL OF PROF.  </w:t>
      </w:r>
      <w:proofErr w:type="gramStart"/>
      <w:r w:rsidR="00FF77A9" w:rsidRPr="008D62C2">
        <w:rPr>
          <w:i w:val="0"/>
          <w:sz w:val="36"/>
          <w:lang w:val="en-US"/>
        </w:rPr>
        <w:t>JAROSLAV  PELIKÁN</w:t>
      </w:r>
      <w:proofErr w:type="gramEnd"/>
    </w:p>
    <w:p w14:paraId="0D97416D" w14:textId="77777777" w:rsidR="00FF77A9" w:rsidRPr="008D62C2" w:rsidRDefault="00FF77A9">
      <w:pPr>
        <w:pStyle w:val="Podtitul"/>
        <w:jc w:val="center"/>
        <w:rPr>
          <w:i w:val="0"/>
          <w:lang w:val="en-US"/>
        </w:rPr>
      </w:pPr>
    </w:p>
    <w:p w14:paraId="7EB5B222" w14:textId="77777777" w:rsidR="00FF77A9" w:rsidRPr="008D62C2" w:rsidRDefault="00FF77A9">
      <w:pPr>
        <w:pStyle w:val="Podtitul"/>
        <w:jc w:val="center"/>
        <w:rPr>
          <w:i w:val="0"/>
          <w:lang w:val="en-US"/>
        </w:rPr>
      </w:pPr>
      <w:r w:rsidRPr="008D62C2">
        <w:rPr>
          <w:i w:val="0"/>
          <w:lang w:val="en-US"/>
        </w:rPr>
        <w:t xml:space="preserve">Accommodation and the chess tournaments under the same roof </w:t>
      </w:r>
    </w:p>
    <w:p w14:paraId="1B7FC3C1" w14:textId="77777777" w:rsidR="009A3D9C" w:rsidRPr="008D62C2" w:rsidRDefault="00FF77A9" w:rsidP="00397D87">
      <w:pPr>
        <w:pStyle w:val="Podtitul"/>
        <w:jc w:val="center"/>
        <w:rPr>
          <w:i w:val="0"/>
          <w:lang w:val="en-US"/>
        </w:rPr>
      </w:pPr>
      <w:r w:rsidRPr="008D62C2">
        <w:rPr>
          <w:i w:val="0"/>
          <w:lang w:val="en-US"/>
        </w:rPr>
        <w:t xml:space="preserve">Chess </w:t>
      </w:r>
      <w:r w:rsidR="00397D87" w:rsidRPr="008D62C2">
        <w:rPr>
          <w:i w:val="0"/>
          <w:lang w:val="en-US"/>
        </w:rPr>
        <w:t xml:space="preserve">combined </w:t>
      </w:r>
      <w:r w:rsidRPr="008D62C2">
        <w:rPr>
          <w:i w:val="0"/>
          <w:lang w:val="en-US"/>
        </w:rPr>
        <w:t xml:space="preserve">with the interesting Holiday </w:t>
      </w:r>
      <w:proofErr w:type="spellStart"/>
      <w:r w:rsidRPr="008D62C2">
        <w:rPr>
          <w:i w:val="0"/>
          <w:lang w:val="en-US"/>
        </w:rPr>
        <w:t>Programme</w:t>
      </w:r>
      <w:proofErr w:type="spellEnd"/>
    </w:p>
    <w:p w14:paraId="0F859144" w14:textId="77777777" w:rsidR="009A3D9C" w:rsidRPr="008D62C2" w:rsidRDefault="009A3D9C" w:rsidP="009A3D9C">
      <w:pPr>
        <w:pStyle w:val="Zkladntext"/>
        <w:rPr>
          <w:lang w:val="en-US"/>
        </w:rPr>
      </w:pPr>
    </w:p>
    <w:p w14:paraId="1222A27E" w14:textId="77777777" w:rsidR="004E5D3B" w:rsidRPr="008D62C2" w:rsidRDefault="00462E61" w:rsidP="004E5D3B">
      <w:pPr>
        <w:pStyle w:val="Podtitul"/>
        <w:jc w:val="center"/>
        <w:rPr>
          <w:i w:val="0"/>
          <w:sz w:val="32"/>
          <w:szCs w:val="32"/>
          <w:lang w:val="en-US"/>
        </w:rPr>
      </w:pPr>
      <w:r w:rsidRPr="008D62C2">
        <w:rPr>
          <w:i w:val="0"/>
          <w:sz w:val="32"/>
          <w:szCs w:val="32"/>
          <w:lang w:val="en-US"/>
        </w:rPr>
        <w:t>2</w:t>
      </w:r>
      <w:r w:rsidR="004E5D3B" w:rsidRPr="008D62C2">
        <w:rPr>
          <w:i w:val="0"/>
          <w:sz w:val="32"/>
          <w:szCs w:val="32"/>
          <w:lang w:val="en-US"/>
        </w:rPr>
        <w:t>3</w:t>
      </w:r>
      <w:r w:rsidR="00FF77A9" w:rsidRPr="008D62C2">
        <w:rPr>
          <w:i w:val="0"/>
          <w:sz w:val="32"/>
          <w:szCs w:val="32"/>
          <w:lang w:val="en-US"/>
        </w:rPr>
        <w:t xml:space="preserve">/07 – </w:t>
      </w:r>
      <w:r w:rsidR="003F4537" w:rsidRPr="008D62C2">
        <w:rPr>
          <w:i w:val="0"/>
          <w:sz w:val="32"/>
          <w:szCs w:val="32"/>
          <w:lang w:val="en-US"/>
        </w:rPr>
        <w:t>3</w:t>
      </w:r>
      <w:r w:rsidR="004E5D3B" w:rsidRPr="008D62C2">
        <w:rPr>
          <w:i w:val="0"/>
          <w:sz w:val="32"/>
          <w:szCs w:val="32"/>
          <w:lang w:val="en-US"/>
        </w:rPr>
        <w:t>0</w:t>
      </w:r>
      <w:r w:rsidR="00FF77A9" w:rsidRPr="008D62C2">
        <w:rPr>
          <w:i w:val="0"/>
          <w:sz w:val="32"/>
          <w:szCs w:val="32"/>
          <w:lang w:val="en-US"/>
        </w:rPr>
        <w:t>/0</w:t>
      </w:r>
      <w:r w:rsidR="003F4537" w:rsidRPr="008D62C2">
        <w:rPr>
          <w:i w:val="0"/>
          <w:sz w:val="32"/>
          <w:szCs w:val="32"/>
          <w:lang w:val="en-US"/>
        </w:rPr>
        <w:t>7</w:t>
      </w:r>
      <w:r w:rsidR="00FF77A9" w:rsidRPr="008D62C2">
        <w:rPr>
          <w:i w:val="0"/>
          <w:sz w:val="32"/>
          <w:szCs w:val="32"/>
          <w:lang w:val="en-US"/>
        </w:rPr>
        <w:t xml:space="preserve"> 20</w:t>
      </w:r>
      <w:r w:rsidR="00E8570D" w:rsidRPr="008D62C2">
        <w:rPr>
          <w:i w:val="0"/>
          <w:sz w:val="32"/>
          <w:szCs w:val="32"/>
          <w:lang w:val="en-US"/>
        </w:rPr>
        <w:t>2</w:t>
      </w:r>
      <w:r w:rsidR="004E5D3B" w:rsidRPr="008D62C2">
        <w:rPr>
          <w:i w:val="0"/>
          <w:sz w:val="32"/>
          <w:szCs w:val="32"/>
          <w:lang w:val="en-US"/>
        </w:rPr>
        <w:t>2</w:t>
      </w:r>
      <w:r w:rsidR="004E5D3B" w:rsidRPr="008D62C2">
        <w:rPr>
          <w:i w:val="0"/>
          <w:sz w:val="32"/>
          <w:szCs w:val="32"/>
          <w:lang w:val="en-US"/>
        </w:rPr>
        <w:tab/>
      </w:r>
      <w:r w:rsidR="004E5D3B" w:rsidRPr="008D62C2">
        <w:rPr>
          <w:i w:val="0"/>
          <w:sz w:val="32"/>
          <w:szCs w:val="32"/>
          <w:lang w:val="en-US"/>
        </w:rPr>
        <w:tab/>
      </w:r>
      <w:r w:rsidR="00FF77A9" w:rsidRPr="008D62C2">
        <w:rPr>
          <w:i w:val="0"/>
          <w:sz w:val="32"/>
          <w:szCs w:val="32"/>
          <w:lang w:val="en-US"/>
        </w:rPr>
        <w:tab/>
      </w:r>
      <w:r w:rsidR="003F4537" w:rsidRPr="008D62C2">
        <w:rPr>
          <w:i w:val="0"/>
          <w:sz w:val="32"/>
          <w:szCs w:val="32"/>
          <w:lang w:val="en-US"/>
        </w:rPr>
        <w:t>3</w:t>
      </w:r>
      <w:r w:rsidR="004E5D3B" w:rsidRPr="008D62C2">
        <w:rPr>
          <w:i w:val="0"/>
          <w:sz w:val="32"/>
          <w:szCs w:val="32"/>
          <w:lang w:val="en-US"/>
        </w:rPr>
        <w:t>0</w:t>
      </w:r>
      <w:r w:rsidR="00FF77A9" w:rsidRPr="008D62C2">
        <w:rPr>
          <w:i w:val="0"/>
          <w:sz w:val="32"/>
          <w:szCs w:val="32"/>
          <w:lang w:val="en-US"/>
        </w:rPr>
        <w:t>/0</w:t>
      </w:r>
      <w:r w:rsidR="003F4537" w:rsidRPr="008D62C2">
        <w:rPr>
          <w:i w:val="0"/>
          <w:sz w:val="32"/>
          <w:szCs w:val="32"/>
          <w:lang w:val="en-US"/>
        </w:rPr>
        <w:t>7</w:t>
      </w:r>
      <w:r w:rsidR="00FF77A9" w:rsidRPr="008D62C2">
        <w:rPr>
          <w:i w:val="0"/>
          <w:sz w:val="32"/>
          <w:szCs w:val="32"/>
          <w:lang w:val="en-US"/>
        </w:rPr>
        <w:t xml:space="preserve"> – </w:t>
      </w:r>
      <w:r w:rsidRPr="008D62C2">
        <w:rPr>
          <w:i w:val="0"/>
          <w:sz w:val="32"/>
          <w:szCs w:val="32"/>
          <w:lang w:val="en-US"/>
        </w:rPr>
        <w:t>0</w:t>
      </w:r>
      <w:r w:rsidR="004E5D3B" w:rsidRPr="008D62C2">
        <w:rPr>
          <w:i w:val="0"/>
          <w:sz w:val="32"/>
          <w:szCs w:val="32"/>
          <w:lang w:val="en-US"/>
        </w:rPr>
        <w:t>6</w:t>
      </w:r>
      <w:r w:rsidR="00FF77A9" w:rsidRPr="008D62C2">
        <w:rPr>
          <w:i w:val="0"/>
          <w:sz w:val="32"/>
          <w:szCs w:val="32"/>
          <w:lang w:val="en-US"/>
        </w:rPr>
        <w:t>/0</w:t>
      </w:r>
      <w:r w:rsidRPr="008D62C2">
        <w:rPr>
          <w:i w:val="0"/>
          <w:sz w:val="32"/>
          <w:szCs w:val="32"/>
          <w:lang w:val="en-US"/>
        </w:rPr>
        <w:t>8</w:t>
      </w:r>
      <w:r w:rsidR="00FF77A9" w:rsidRPr="008D62C2">
        <w:rPr>
          <w:i w:val="0"/>
          <w:sz w:val="32"/>
          <w:szCs w:val="32"/>
          <w:lang w:val="en-US"/>
        </w:rPr>
        <w:t xml:space="preserve"> 20</w:t>
      </w:r>
      <w:r w:rsidR="00E8570D" w:rsidRPr="008D62C2">
        <w:rPr>
          <w:i w:val="0"/>
          <w:sz w:val="32"/>
          <w:szCs w:val="32"/>
          <w:lang w:val="en-US"/>
        </w:rPr>
        <w:t>2</w:t>
      </w:r>
      <w:r w:rsidR="004E5D3B" w:rsidRPr="008D62C2">
        <w:rPr>
          <w:i w:val="0"/>
          <w:sz w:val="32"/>
          <w:szCs w:val="32"/>
          <w:lang w:val="en-US"/>
        </w:rPr>
        <w:t>2</w:t>
      </w:r>
    </w:p>
    <w:p w14:paraId="55C06582" w14:textId="77777777" w:rsidR="004E5D3B" w:rsidRPr="008D62C2" w:rsidRDefault="004E5D3B" w:rsidP="004E5D3B">
      <w:pPr>
        <w:suppressAutoHyphens w:val="0"/>
        <w:rPr>
          <w:b/>
          <w:sz w:val="28"/>
          <w:lang w:val="en-US" w:eastAsia="cs-CZ"/>
        </w:rPr>
      </w:pPr>
      <w:proofErr w:type="gramStart"/>
      <w:r w:rsidRPr="008D62C2">
        <w:rPr>
          <w:b/>
          <w:sz w:val="28"/>
          <w:lang w:val="en-US" w:eastAsia="cs-CZ"/>
        </w:rPr>
        <w:t>Hotel  Don</w:t>
      </w:r>
      <w:proofErr w:type="gramEnd"/>
      <w:r w:rsidRPr="008D62C2">
        <w:rPr>
          <w:b/>
          <w:sz w:val="28"/>
          <w:lang w:val="en-US" w:eastAsia="cs-CZ"/>
        </w:rPr>
        <w:t xml:space="preserve"> Giovanni****, </w:t>
      </w:r>
      <w:r w:rsidRPr="008D62C2">
        <w:rPr>
          <w:bCs/>
          <w:sz w:val="28"/>
          <w:lang w:val="en-US" w:eastAsia="cs-CZ"/>
        </w:rPr>
        <w:t xml:space="preserve">Praha 3, </w:t>
      </w:r>
      <w:proofErr w:type="spellStart"/>
      <w:r w:rsidRPr="008D62C2">
        <w:rPr>
          <w:bCs/>
          <w:sz w:val="28"/>
          <w:lang w:val="en-US" w:eastAsia="cs-CZ"/>
        </w:rPr>
        <w:t>Vinohradská</w:t>
      </w:r>
      <w:proofErr w:type="spellEnd"/>
      <w:r w:rsidRPr="008D62C2">
        <w:rPr>
          <w:bCs/>
          <w:sz w:val="28"/>
          <w:lang w:val="en-US" w:eastAsia="cs-CZ"/>
        </w:rPr>
        <w:t xml:space="preserve"> 157a</w:t>
      </w:r>
    </w:p>
    <w:p w14:paraId="51030CBC" w14:textId="77777777" w:rsidR="004E5D3B" w:rsidRPr="008D62C2" w:rsidRDefault="00572C0F" w:rsidP="004E5D3B">
      <w:pPr>
        <w:suppressAutoHyphens w:val="0"/>
        <w:rPr>
          <w:b/>
          <w:sz w:val="28"/>
          <w:lang w:val="en-US" w:eastAsia="cs-CZ"/>
        </w:rPr>
      </w:pPr>
      <w:hyperlink r:id="rId6" w:history="1">
        <w:r w:rsidR="004E5D3B" w:rsidRPr="008D62C2">
          <w:rPr>
            <w:rStyle w:val="Hypertextovodkaz"/>
            <w:sz w:val="28"/>
            <w:lang w:val="en-US" w:eastAsia="cs-CZ"/>
          </w:rPr>
          <w:t>www.schach-prag.cz</w:t>
        </w:r>
      </w:hyperlink>
      <w:r w:rsidR="004E5D3B" w:rsidRPr="008D62C2">
        <w:rPr>
          <w:sz w:val="28"/>
          <w:lang w:val="en-US" w:eastAsia="cs-CZ"/>
        </w:rPr>
        <w:t xml:space="preserve">    </w:t>
      </w:r>
      <w:hyperlink r:id="rId7" w:history="1">
        <w:r w:rsidR="004E5D3B" w:rsidRPr="008D62C2">
          <w:rPr>
            <w:bCs/>
            <w:color w:val="0000FF"/>
            <w:sz w:val="28"/>
            <w:u w:val="single"/>
            <w:lang w:val="en-US" w:eastAsia="cs-CZ"/>
          </w:rPr>
          <w:t>www.hotelgiovanni.cz</w:t>
        </w:r>
      </w:hyperlink>
      <w:r w:rsidR="004E5D3B" w:rsidRPr="008D62C2">
        <w:rPr>
          <w:bCs/>
          <w:sz w:val="28"/>
          <w:lang w:val="en-US" w:eastAsia="cs-CZ"/>
        </w:rPr>
        <w:t xml:space="preserve"> </w:t>
      </w:r>
    </w:p>
    <w:p w14:paraId="7D0C6056" w14:textId="77777777" w:rsidR="004E5D3B" w:rsidRPr="008D62C2" w:rsidRDefault="004E5D3B">
      <w:pPr>
        <w:pStyle w:val="Podtitul"/>
        <w:rPr>
          <w:lang w:val="en-US"/>
        </w:rPr>
      </w:pPr>
    </w:p>
    <w:p w14:paraId="5ED8AD7D" w14:textId="6BB6C15F" w:rsidR="00BE13A4" w:rsidRPr="008D62C2" w:rsidRDefault="00FF77A9">
      <w:pPr>
        <w:pStyle w:val="Podtitul"/>
        <w:rPr>
          <w:lang w:val="en-US"/>
        </w:rPr>
      </w:pPr>
      <w:r w:rsidRPr="008D62C2">
        <w:rPr>
          <w:b w:val="0"/>
          <w:i w:val="0"/>
          <w:lang w:val="en-US"/>
        </w:rPr>
        <w:t>Arrival and departure on Saturdays</w:t>
      </w:r>
      <w:r w:rsidRPr="008D62C2">
        <w:rPr>
          <w:b w:val="0"/>
          <w:i w:val="0"/>
          <w:lang w:val="en-US"/>
        </w:rPr>
        <w:tab/>
      </w:r>
      <w:r w:rsidRPr="008D62C2">
        <w:rPr>
          <w:b w:val="0"/>
          <w:i w:val="0"/>
          <w:lang w:val="en-US"/>
        </w:rPr>
        <w:tab/>
      </w:r>
      <w:proofErr w:type="spellStart"/>
      <w:r w:rsidR="00DC12F8">
        <w:rPr>
          <w:b w:val="0"/>
          <w:i w:val="0"/>
          <w:lang w:val="en-US"/>
        </w:rPr>
        <w:t>Programme</w:t>
      </w:r>
      <w:proofErr w:type="spellEnd"/>
      <w:r w:rsidR="000F4BD3">
        <w:rPr>
          <w:b w:val="0"/>
          <w:i w:val="0"/>
          <w:lang w:val="en-US"/>
        </w:rPr>
        <w:t xml:space="preserve"> </w:t>
      </w:r>
      <w:r w:rsidRPr="008D62C2">
        <w:rPr>
          <w:b w:val="0"/>
          <w:i w:val="0"/>
          <w:lang w:val="en-US"/>
        </w:rPr>
        <w:t xml:space="preserve">from Sunday </w:t>
      </w:r>
      <w:proofErr w:type="gramStart"/>
      <w:r w:rsidRPr="008D62C2">
        <w:rPr>
          <w:b w:val="0"/>
          <w:i w:val="0"/>
          <w:lang w:val="en-US"/>
        </w:rPr>
        <w:t>till  Friday</w:t>
      </w:r>
      <w:proofErr w:type="gramEnd"/>
      <w:r w:rsidRPr="008D62C2">
        <w:rPr>
          <w:lang w:val="en-US"/>
        </w:rPr>
        <w:tab/>
      </w:r>
      <w:r w:rsidRPr="008D62C2">
        <w:rPr>
          <w:lang w:val="en-US"/>
        </w:rPr>
        <w:tab/>
      </w:r>
      <w:r w:rsidRPr="008D62C2">
        <w:rPr>
          <w:lang w:val="en-US"/>
        </w:rPr>
        <w:tab/>
      </w:r>
      <w:r w:rsidRPr="008D62C2">
        <w:rPr>
          <w:lang w:val="en-US"/>
        </w:rPr>
        <w:tab/>
      </w:r>
      <w:r w:rsidRPr="008D62C2">
        <w:rPr>
          <w:lang w:val="en-US"/>
        </w:rPr>
        <w:tab/>
      </w:r>
      <w:r w:rsidRPr="008D62C2">
        <w:rPr>
          <w:lang w:val="en-US"/>
        </w:rPr>
        <w:tab/>
      </w:r>
      <w:r w:rsidRPr="008D62C2">
        <w:rPr>
          <w:lang w:val="en-US"/>
        </w:rPr>
        <w:tab/>
      </w:r>
      <w:r w:rsidRPr="008D62C2">
        <w:rPr>
          <w:lang w:val="en-US"/>
        </w:rPr>
        <w:tab/>
      </w:r>
      <w:r w:rsidRPr="008D62C2">
        <w:rPr>
          <w:lang w:val="en-US"/>
        </w:rPr>
        <w:tab/>
      </w:r>
      <w:r w:rsidRPr="008D62C2">
        <w:rPr>
          <w:lang w:val="en-US"/>
        </w:rPr>
        <w:tab/>
      </w:r>
    </w:p>
    <w:p w14:paraId="39848421" w14:textId="77777777" w:rsidR="00BE13A4" w:rsidRPr="008D62C2" w:rsidRDefault="00572C0F">
      <w:pPr>
        <w:pStyle w:val="Podtitul"/>
        <w:rPr>
          <w:lang w:val="en-US"/>
        </w:rPr>
      </w:pPr>
      <w:r>
        <w:rPr>
          <w:lang w:val="en-US"/>
        </w:rPr>
        <w:pict w14:anchorId="2ECF2ABD">
          <v:shape id="_x0000_s1026" type="#_x0000_t75" style="position:absolute;left:0;text-align:left;margin-left:-18.35pt;margin-top:8.75pt;width:224.9pt;height:163.4pt;z-index:251657728;mso-wrap-distance-left:0;mso-wrap-distance-right:9.05pt" filled="t">
            <v:fill color2="black"/>
            <v:imagedata r:id="rId8" o:title=""/>
            <w10:wrap type="square" side="right"/>
          </v:shape>
        </w:pict>
      </w:r>
      <w:r w:rsidR="00FF77A9" w:rsidRPr="008D62C2">
        <w:rPr>
          <w:b w:val="0"/>
          <w:i w:val="0"/>
          <w:u w:val="single"/>
          <w:lang w:val="en-US"/>
        </w:rPr>
        <w:t>Information</w:t>
      </w:r>
      <w:r w:rsidR="00BE13A4" w:rsidRPr="008D62C2">
        <w:rPr>
          <w:lang w:val="en-US"/>
        </w:rPr>
        <w:t xml:space="preserve"> </w:t>
      </w:r>
    </w:p>
    <w:p w14:paraId="2BCDB929" w14:textId="77777777" w:rsidR="00FF77A9" w:rsidRPr="008D62C2" w:rsidRDefault="00FF77A9">
      <w:pPr>
        <w:pStyle w:val="Podtitul"/>
        <w:rPr>
          <w:lang w:val="en-US"/>
        </w:rPr>
      </w:pPr>
      <w:proofErr w:type="gramStart"/>
      <w:r w:rsidRPr="008D62C2">
        <w:rPr>
          <w:lang w:val="en-US"/>
        </w:rPr>
        <w:t>about  the</w:t>
      </w:r>
      <w:proofErr w:type="gramEnd"/>
      <w:r w:rsidRPr="008D62C2">
        <w:rPr>
          <w:lang w:val="en-US"/>
        </w:rPr>
        <w:t xml:space="preserve"> </w:t>
      </w:r>
      <w:r w:rsidR="00BE13A4" w:rsidRPr="008D62C2">
        <w:rPr>
          <w:lang w:val="en-US"/>
        </w:rPr>
        <w:t xml:space="preserve">International </w:t>
      </w:r>
      <w:r w:rsidRPr="008D62C2">
        <w:rPr>
          <w:lang w:val="en-US"/>
        </w:rPr>
        <w:t>Chess Holiday:</w:t>
      </w:r>
    </w:p>
    <w:p w14:paraId="0E452533" w14:textId="77777777" w:rsidR="00BE13A4" w:rsidRPr="008D62C2" w:rsidRDefault="00FF77A9">
      <w:pPr>
        <w:pStyle w:val="Podtitul"/>
        <w:rPr>
          <w:b w:val="0"/>
          <w:i w:val="0"/>
          <w:lang w:val="en-US"/>
        </w:rPr>
      </w:pPr>
      <w:r w:rsidRPr="008D62C2">
        <w:rPr>
          <w:b w:val="0"/>
          <w:i w:val="0"/>
          <w:lang w:val="en-US"/>
        </w:rPr>
        <w:t xml:space="preserve">Jindra Kollerová, </w:t>
      </w:r>
      <w:proofErr w:type="spellStart"/>
      <w:r w:rsidR="003F4537" w:rsidRPr="008D62C2">
        <w:rPr>
          <w:b w:val="0"/>
          <w:i w:val="0"/>
          <w:lang w:val="en-US"/>
        </w:rPr>
        <w:t>Palackého</w:t>
      </w:r>
      <w:proofErr w:type="spellEnd"/>
      <w:r w:rsidR="003F4537" w:rsidRPr="008D62C2">
        <w:rPr>
          <w:b w:val="0"/>
          <w:i w:val="0"/>
          <w:lang w:val="en-US"/>
        </w:rPr>
        <w:t xml:space="preserve"> 455,</w:t>
      </w:r>
      <w:r w:rsidRPr="008D62C2">
        <w:rPr>
          <w:b w:val="0"/>
          <w:i w:val="0"/>
          <w:lang w:val="en-US"/>
        </w:rPr>
        <w:t xml:space="preserve"> </w:t>
      </w:r>
    </w:p>
    <w:p w14:paraId="0DB0DE10" w14:textId="77777777" w:rsidR="00BE13A4" w:rsidRPr="008D62C2" w:rsidRDefault="003F4537">
      <w:pPr>
        <w:pStyle w:val="Podtitul"/>
        <w:rPr>
          <w:b w:val="0"/>
          <w:i w:val="0"/>
          <w:lang w:val="en-US"/>
        </w:rPr>
      </w:pPr>
      <w:r w:rsidRPr="008D62C2">
        <w:rPr>
          <w:b w:val="0"/>
          <w:i w:val="0"/>
          <w:lang w:val="en-US"/>
        </w:rPr>
        <w:t xml:space="preserve">282 01 </w:t>
      </w:r>
      <w:proofErr w:type="spellStart"/>
      <w:r w:rsidRPr="008D62C2">
        <w:rPr>
          <w:b w:val="0"/>
          <w:i w:val="0"/>
          <w:lang w:val="en-US"/>
        </w:rPr>
        <w:t>Český</w:t>
      </w:r>
      <w:proofErr w:type="spellEnd"/>
      <w:r w:rsidRPr="008D62C2">
        <w:rPr>
          <w:b w:val="0"/>
          <w:i w:val="0"/>
          <w:lang w:val="en-US"/>
        </w:rPr>
        <w:t xml:space="preserve"> </w:t>
      </w:r>
      <w:proofErr w:type="spellStart"/>
      <w:r w:rsidRPr="008D62C2">
        <w:rPr>
          <w:b w:val="0"/>
          <w:i w:val="0"/>
          <w:lang w:val="en-US"/>
        </w:rPr>
        <w:t>Brod</w:t>
      </w:r>
      <w:proofErr w:type="spellEnd"/>
    </w:p>
    <w:p w14:paraId="5543B8B2" w14:textId="77777777" w:rsidR="00BE13A4" w:rsidRPr="008D62C2" w:rsidRDefault="00FF77A9">
      <w:pPr>
        <w:pStyle w:val="Podtitul"/>
        <w:rPr>
          <w:b w:val="0"/>
          <w:i w:val="0"/>
          <w:lang w:val="en-US"/>
        </w:rPr>
      </w:pPr>
      <w:r w:rsidRPr="008D62C2">
        <w:rPr>
          <w:b w:val="0"/>
          <w:i w:val="0"/>
          <w:lang w:val="en-US"/>
        </w:rPr>
        <w:t>Czech Republic</w:t>
      </w:r>
    </w:p>
    <w:p w14:paraId="221156F0" w14:textId="77777777" w:rsidR="00BE13A4" w:rsidRPr="008D62C2" w:rsidRDefault="00BE13A4">
      <w:pPr>
        <w:pStyle w:val="Podtitul"/>
        <w:rPr>
          <w:b w:val="0"/>
          <w:i w:val="0"/>
          <w:lang w:val="en-US"/>
        </w:rPr>
      </w:pPr>
      <w:proofErr w:type="spellStart"/>
      <w:r w:rsidRPr="008D62C2">
        <w:rPr>
          <w:i w:val="0"/>
          <w:lang w:val="en-US"/>
        </w:rPr>
        <w:t>Telefon</w:t>
      </w:r>
      <w:proofErr w:type="spellEnd"/>
      <w:r w:rsidR="003F4537" w:rsidRPr="008D62C2">
        <w:rPr>
          <w:i w:val="0"/>
          <w:lang w:val="en-US"/>
        </w:rPr>
        <w:t xml:space="preserve">: </w:t>
      </w:r>
      <w:r w:rsidR="00FF77A9" w:rsidRPr="008D62C2">
        <w:rPr>
          <w:b w:val="0"/>
          <w:i w:val="0"/>
          <w:lang w:val="en-US"/>
        </w:rPr>
        <w:t>+ 420</w:t>
      </w:r>
      <w:r w:rsidR="003F4537" w:rsidRPr="008D62C2">
        <w:rPr>
          <w:b w:val="0"/>
          <w:i w:val="0"/>
          <w:lang w:val="en-US"/>
        </w:rPr>
        <w:t> 326 902 827</w:t>
      </w:r>
    </w:p>
    <w:p w14:paraId="0E40F99A" w14:textId="77777777" w:rsidR="00FF77A9" w:rsidRPr="008D62C2" w:rsidRDefault="00572C0F">
      <w:pPr>
        <w:pStyle w:val="Podtitul"/>
        <w:rPr>
          <w:i w:val="0"/>
          <w:lang w:val="en-US"/>
        </w:rPr>
      </w:pPr>
      <w:hyperlink r:id="rId9" w:history="1">
        <w:r w:rsidR="00FF77A9" w:rsidRPr="008D62C2">
          <w:rPr>
            <w:rStyle w:val="Hypertextovodkaz"/>
            <w:lang w:val="en-US"/>
          </w:rPr>
          <w:t>jindra.kollerova@mybox.cz</w:t>
        </w:r>
      </w:hyperlink>
    </w:p>
    <w:p w14:paraId="6DB43633" w14:textId="77777777" w:rsidR="00576796" w:rsidRPr="008D62C2" w:rsidRDefault="00576796">
      <w:pPr>
        <w:pStyle w:val="Podtitul"/>
        <w:rPr>
          <w:i w:val="0"/>
          <w:sz w:val="32"/>
          <w:lang w:val="en-US"/>
        </w:rPr>
      </w:pPr>
    </w:p>
    <w:p w14:paraId="359037A4" w14:textId="77777777" w:rsidR="00FF77A9" w:rsidRPr="008D62C2" w:rsidRDefault="00FF77A9">
      <w:pPr>
        <w:pStyle w:val="Podtitul"/>
        <w:rPr>
          <w:i w:val="0"/>
          <w:szCs w:val="28"/>
          <w:lang w:val="en-US"/>
        </w:rPr>
      </w:pPr>
      <w:r w:rsidRPr="008D62C2">
        <w:rPr>
          <w:i w:val="0"/>
          <w:szCs w:val="28"/>
          <w:lang w:val="en-US"/>
        </w:rPr>
        <w:lastRenderedPageBreak/>
        <w:t>Dear Chess Friends!</w:t>
      </w:r>
    </w:p>
    <w:p w14:paraId="78B364D1" w14:textId="77777777" w:rsidR="00FF77A9" w:rsidRPr="008D62C2" w:rsidRDefault="00FF77A9" w:rsidP="002B6E7C">
      <w:pPr>
        <w:pStyle w:val="Podtitul"/>
        <w:rPr>
          <w:b w:val="0"/>
          <w:i w:val="0"/>
          <w:sz w:val="24"/>
          <w:szCs w:val="24"/>
          <w:lang w:val="en-US"/>
        </w:rPr>
      </w:pPr>
      <w:r w:rsidRPr="008D62C2">
        <w:rPr>
          <w:b w:val="0"/>
          <w:i w:val="0"/>
          <w:sz w:val="24"/>
          <w:szCs w:val="24"/>
          <w:lang w:val="en-US"/>
        </w:rPr>
        <w:t xml:space="preserve">We are sending you the invitation to the </w:t>
      </w:r>
      <w:r w:rsidR="00E8570D" w:rsidRPr="008D62C2">
        <w:rPr>
          <w:b w:val="0"/>
          <w:i w:val="0"/>
          <w:sz w:val="24"/>
          <w:szCs w:val="24"/>
          <w:lang w:val="en-US"/>
        </w:rPr>
        <w:t>30</w:t>
      </w:r>
      <w:r w:rsidRPr="008D62C2">
        <w:rPr>
          <w:b w:val="0"/>
          <w:i w:val="0"/>
          <w:sz w:val="24"/>
          <w:szCs w:val="24"/>
          <w:vertAlign w:val="superscript"/>
          <w:lang w:val="en-US"/>
        </w:rPr>
        <w:t xml:space="preserve">th </w:t>
      </w:r>
      <w:r w:rsidRPr="008D62C2">
        <w:rPr>
          <w:b w:val="0"/>
          <w:i w:val="0"/>
          <w:sz w:val="24"/>
          <w:szCs w:val="24"/>
          <w:lang w:val="en-US"/>
        </w:rPr>
        <w:t xml:space="preserve">International Chess Holiday in Prague – </w:t>
      </w:r>
      <w:r w:rsidR="00CB3A2A" w:rsidRPr="008D62C2">
        <w:rPr>
          <w:b w:val="0"/>
          <w:i w:val="0"/>
          <w:sz w:val="24"/>
          <w:szCs w:val="24"/>
          <w:lang w:val="en-US"/>
        </w:rPr>
        <w:t xml:space="preserve">         </w:t>
      </w:r>
      <w:r w:rsidRPr="008D62C2">
        <w:rPr>
          <w:b w:val="0"/>
          <w:i w:val="0"/>
          <w:sz w:val="24"/>
          <w:szCs w:val="24"/>
          <w:lang w:val="en-US"/>
        </w:rPr>
        <w:t xml:space="preserve">The Memorial of Professor Jaroslav </w:t>
      </w:r>
      <w:proofErr w:type="spellStart"/>
      <w:r w:rsidRPr="008D62C2">
        <w:rPr>
          <w:b w:val="0"/>
          <w:i w:val="0"/>
          <w:sz w:val="24"/>
          <w:szCs w:val="24"/>
          <w:lang w:val="en-US"/>
        </w:rPr>
        <w:t>Pelikán</w:t>
      </w:r>
      <w:proofErr w:type="spellEnd"/>
      <w:r w:rsidRPr="008D62C2">
        <w:rPr>
          <w:b w:val="0"/>
          <w:i w:val="0"/>
          <w:sz w:val="24"/>
          <w:szCs w:val="24"/>
          <w:lang w:val="en-US"/>
        </w:rPr>
        <w:t>.</w:t>
      </w:r>
    </w:p>
    <w:p w14:paraId="152FA8C1" w14:textId="77777777" w:rsidR="003C6D6D" w:rsidRPr="008D62C2" w:rsidRDefault="003C6D6D" w:rsidP="003C6D6D">
      <w:pPr>
        <w:pStyle w:val="Podtitul"/>
        <w:rPr>
          <w:b w:val="0"/>
          <w:i w:val="0"/>
          <w:sz w:val="24"/>
          <w:szCs w:val="24"/>
          <w:lang w:val="en-US"/>
        </w:rPr>
      </w:pPr>
    </w:p>
    <w:p w14:paraId="6069AD48" w14:textId="77777777" w:rsidR="003C6D6D" w:rsidRPr="008D62C2" w:rsidRDefault="003C6D6D" w:rsidP="003C6D6D">
      <w:pPr>
        <w:pStyle w:val="Podtitul"/>
        <w:rPr>
          <w:b w:val="0"/>
          <w:i w:val="0"/>
          <w:sz w:val="24"/>
          <w:szCs w:val="24"/>
          <w:lang w:val="en-US"/>
        </w:rPr>
      </w:pPr>
      <w:r w:rsidRPr="008D62C2">
        <w:rPr>
          <w:b w:val="0"/>
          <w:i w:val="0"/>
          <w:sz w:val="24"/>
          <w:szCs w:val="24"/>
          <w:lang w:val="en-US"/>
        </w:rPr>
        <w:t xml:space="preserve">We invite not only families, but also individual </w:t>
      </w:r>
      <w:proofErr w:type="spellStart"/>
      <w:r w:rsidRPr="008D62C2">
        <w:rPr>
          <w:b w:val="0"/>
          <w:i w:val="0"/>
          <w:sz w:val="24"/>
          <w:szCs w:val="24"/>
          <w:lang w:val="en-US"/>
        </w:rPr>
        <w:t>chessplayers</w:t>
      </w:r>
      <w:proofErr w:type="spellEnd"/>
      <w:r w:rsidRPr="008D62C2">
        <w:rPr>
          <w:b w:val="0"/>
          <w:i w:val="0"/>
          <w:sz w:val="24"/>
          <w:szCs w:val="24"/>
          <w:lang w:val="en-US"/>
        </w:rPr>
        <w:t xml:space="preserve">, chess groups and </w:t>
      </w:r>
      <w:proofErr w:type="gramStart"/>
      <w:r w:rsidRPr="008D62C2">
        <w:rPr>
          <w:b w:val="0"/>
          <w:i w:val="0"/>
          <w:sz w:val="24"/>
          <w:szCs w:val="24"/>
          <w:lang w:val="en-US"/>
        </w:rPr>
        <w:t>children</w:t>
      </w:r>
      <w:proofErr w:type="gramEnd"/>
      <w:r w:rsidRPr="008D62C2">
        <w:rPr>
          <w:b w:val="0"/>
          <w:i w:val="0"/>
          <w:sz w:val="24"/>
          <w:szCs w:val="24"/>
          <w:lang w:val="en-US"/>
        </w:rPr>
        <w:t xml:space="preserve"> groups with responsible guides. Also holiday-makers who do not play chess and who want to come and </w:t>
      </w:r>
      <w:proofErr w:type="gramStart"/>
      <w:r w:rsidRPr="008D62C2">
        <w:rPr>
          <w:b w:val="0"/>
          <w:i w:val="0"/>
          <w:sz w:val="24"/>
          <w:szCs w:val="24"/>
          <w:lang w:val="en-US"/>
        </w:rPr>
        <w:t>see  Prague</w:t>
      </w:r>
      <w:proofErr w:type="gramEnd"/>
      <w:r w:rsidRPr="008D62C2">
        <w:rPr>
          <w:b w:val="0"/>
          <w:i w:val="0"/>
          <w:sz w:val="24"/>
          <w:szCs w:val="24"/>
          <w:lang w:val="en-US"/>
        </w:rPr>
        <w:t xml:space="preserve"> and Bohemia are welcome.  We are looking forward to our regular guests and to </w:t>
      </w:r>
      <w:proofErr w:type="gramStart"/>
      <w:r w:rsidRPr="008D62C2">
        <w:rPr>
          <w:b w:val="0"/>
          <w:i w:val="0"/>
          <w:sz w:val="24"/>
          <w:szCs w:val="24"/>
          <w:lang w:val="en-US"/>
        </w:rPr>
        <w:t xml:space="preserve">new  </w:t>
      </w:r>
      <w:proofErr w:type="spellStart"/>
      <w:r w:rsidRPr="008D62C2">
        <w:rPr>
          <w:b w:val="0"/>
          <w:i w:val="0"/>
          <w:sz w:val="24"/>
          <w:szCs w:val="24"/>
          <w:lang w:val="en-US"/>
        </w:rPr>
        <w:t>chessfriends</w:t>
      </w:r>
      <w:proofErr w:type="spellEnd"/>
      <w:proofErr w:type="gramEnd"/>
      <w:r w:rsidRPr="008D62C2">
        <w:rPr>
          <w:b w:val="0"/>
          <w:i w:val="0"/>
          <w:sz w:val="24"/>
          <w:szCs w:val="24"/>
          <w:lang w:val="en-US"/>
        </w:rPr>
        <w:t>.</w:t>
      </w:r>
    </w:p>
    <w:p w14:paraId="512993B3" w14:textId="77777777" w:rsidR="00936574" w:rsidRPr="008D62C2" w:rsidRDefault="00936574" w:rsidP="00936574">
      <w:pPr>
        <w:pStyle w:val="Zkladntext"/>
        <w:jc w:val="both"/>
        <w:rPr>
          <w:lang w:val="en-US"/>
        </w:rPr>
      </w:pPr>
    </w:p>
    <w:p w14:paraId="43140D1F" w14:textId="77777777" w:rsidR="002B6E7C" w:rsidRPr="008D62C2" w:rsidRDefault="00936574" w:rsidP="00936574">
      <w:pPr>
        <w:pStyle w:val="Zkladntext"/>
        <w:jc w:val="both"/>
        <w:rPr>
          <w:sz w:val="24"/>
          <w:szCs w:val="24"/>
          <w:lang w:val="en-US"/>
        </w:rPr>
      </w:pPr>
      <w:r w:rsidRPr="008D62C2">
        <w:rPr>
          <w:rStyle w:val="jlqj4b"/>
          <w:sz w:val="24"/>
          <w:szCs w:val="24"/>
          <w:lang w:val="en-US"/>
        </w:rPr>
        <w:t>We believe that the epidemiological situation will be much better in the summer and that we can organize the chess vacation under usual conditions.</w:t>
      </w:r>
      <w:r w:rsidRPr="008D62C2">
        <w:rPr>
          <w:rStyle w:val="viiyi"/>
          <w:sz w:val="24"/>
          <w:szCs w:val="24"/>
          <w:lang w:val="en-US"/>
        </w:rPr>
        <w:t xml:space="preserve"> </w:t>
      </w:r>
      <w:r w:rsidRPr="008D62C2">
        <w:rPr>
          <w:rStyle w:val="jlqj4b"/>
          <w:sz w:val="24"/>
          <w:szCs w:val="24"/>
          <w:lang w:val="en-US"/>
        </w:rPr>
        <w:t>We are planning two weeks of the chess holiday, but we can't make a final decision on whether both weeks will take place until May.</w:t>
      </w:r>
      <w:r w:rsidRPr="008D62C2">
        <w:rPr>
          <w:rStyle w:val="viiyi"/>
          <w:sz w:val="24"/>
          <w:szCs w:val="24"/>
          <w:lang w:val="en-US"/>
        </w:rPr>
        <w:t xml:space="preserve"> </w:t>
      </w:r>
      <w:r w:rsidRPr="008D62C2">
        <w:rPr>
          <w:rStyle w:val="jlqj4b"/>
          <w:sz w:val="24"/>
          <w:szCs w:val="24"/>
          <w:lang w:val="en-US"/>
        </w:rPr>
        <w:t xml:space="preserve">That depends on the epidemiological conditions and the number of registrations. </w:t>
      </w:r>
      <w:r w:rsidR="002B6E7C" w:rsidRPr="008D62C2">
        <w:rPr>
          <w:sz w:val="24"/>
          <w:szCs w:val="24"/>
          <w:lang w:val="en-US"/>
        </w:rPr>
        <w:t xml:space="preserve">The organizer of the International Chess Holiday and the management of the </w:t>
      </w:r>
      <w:r w:rsidRPr="008D62C2">
        <w:rPr>
          <w:sz w:val="24"/>
          <w:szCs w:val="24"/>
          <w:lang w:val="en-US"/>
        </w:rPr>
        <w:t>Don Giovanni</w:t>
      </w:r>
      <w:r w:rsidR="002B6E7C" w:rsidRPr="008D62C2">
        <w:rPr>
          <w:sz w:val="24"/>
          <w:szCs w:val="24"/>
          <w:lang w:val="en-US"/>
        </w:rPr>
        <w:t xml:space="preserve"> hotel wish to organize a problem-free chess tournament. The comfort and safety of our guests is for us very essential and important. All </w:t>
      </w:r>
      <w:r w:rsidR="002B6E7C" w:rsidRPr="008D62C2">
        <w:rPr>
          <w:rStyle w:val="-wm-notranslation"/>
          <w:sz w:val="24"/>
          <w:szCs w:val="24"/>
          <w:lang w:val="en-US"/>
        </w:rPr>
        <w:t xml:space="preserve">epidemiological </w:t>
      </w:r>
      <w:r w:rsidR="002B6E7C" w:rsidRPr="008D62C2">
        <w:rPr>
          <w:sz w:val="24"/>
          <w:szCs w:val="24"/>
          <w:lang w:val="en-US"/>
        </w:rPr>
        <w:t xml:space="preserve">measures, which will be valid, if </w:t>
      </w:r>
      <w:proofErr w:type="gramStart"/>
      <w:r w:rsidR="002B6E7C" w:rsidRPr="008D62C2">
        <w:rPr>
          <w:sz w:val="24"/>
          <w:szCs w:val="24"/>
          <w:lang w:val="en-US"/>
        </w:rPr>
        <w:t>any,  for</w:t>
      </w:r>
      <w:proofErr w:type="gramEnd"/>
      <w:r w:rsidR="002B6E7C" w:rsidRPr="008D62C2">
        <w:rPr>
          <w:sz w:val="24"/>
          <w:szCs w:val="24"/>
          <w:lang w:val="en-US"/>
        </w:rPr>
        <w:t xml:space="preserve"> the summer 202</w:t>
      </w:r>
      <w:r w:rsidRPr="008D62C2">
        <w:rPr>
          <w:sz w:val="24"/>
          <w:szCs w:val="24"/>
          <w:lang w:val="en-US"/>
        </w:rPr>
        <w:t>2</w:t>
      </w:r>
      <w:r w:rsidR="002B6E7C" w:rsidRPr="008D62C2">
        <w:rPr>
          <w:sz w:val="24"/>
          <w:szCs w:val="24"/>
          <w:lang w:val="en-US"/>
        </w:rPr>
        <w:t xml:space="preserve">, will be observed and dully fulfilled. </w:t>
      </w:r>
    </w:p>
    <w:p w14:paraId="734848F5" w14:textId="77777777" w:rsidR="00CB3A2A" w:rsidRPr="008D62C2" w:rsidRDefault="00CB3A2A">
      <w:pPr>
        <w:pStyle w:val="Podtitul"/>
        <w:rPr>
          <w:i w:val="0"/>
          <w:lang w:val="en-US"/>
        </w:rPr>
      </w:pPr>
    </w:p>
    <w:p w14:paraId="3723D205" w14:textId="77777777" w:rsidR="00FF77A9" w:rsidRPr="008D62C2" w:rsidRDefault="00FF77A9">
      <w:pPr>
        <w:pStyle w:val="Podtitul"/>
        <w:rPr>
          <w:b w:val="0"/>
          <w:i w:val="0"/>
          <w:lang w:val="en-US"/>
        </w:rPr>
      </w:pPr>
      <w:r w:rsidRPr="008D62C2">
        <w:rPr>
          <w:i w:val="0"/>
          <w:lang w:val="en-US"/>
        </w:rPr>
        <w:t xml:space="preserve">Jaroslav </w:t>
      </w:r>
      <w:proofErr w:type="spellStart"/>
      <w:r w:rsidRPr="008D62C2">
        <w:rPr>
          <w:i w:val="0"/>
          <w:lang w:val="en-US"/>
        </w:rPr>
        <w:t>Pelikan</w:t>
      </w:r>
      <w:proofErr w:type="spellEnd"/>
      <w:r w:rsidRPr="008D62C2">
        <w:rPr>
          <w:i w:val="0"/>
          <w:lang w:val="en-US"/>
        </w:rPr>
        <w:t xml:space="preserve"> </w:t>
      </w:r>
      <w:r w:rsidRPr="008D62C2">
        <w:rPr>
          <w:b w:val="0"/>
          <w:lang w:val="en-US"/>
        </w:rPr>
        <w:t>/*</w:t>
      </w:r>
      <w:proofErr w:type="gramStart"/>
      <w:r w:rsidRPr="008D62C2">
        <w:rPr>
          <w:b w:val="0"/>
          <w:lang w:val="en-US"/>
        </w:rPr>
        <w:t>1927  +</w:t>
      </w:r>
      <w:proofErr w:type="gramEnd"/>
      <w:r w:rsidRPr="008D62C2">
        <w:rPr>
          <w:b w:val="0"/>
          <w:lang w:val="en-US"/>
        </w:rPr>
        <w:t xml:space="preserve">1997/ </w:t>
      </w:r>
      <w:r w:rsidRPr="008D62C2">
        <w:rPr>
          <w:b w:val="0"/>
          <w:sz w:val="24"/>
          <w:szCs w:val="24"/>
          <w:lang w:val="en-US"/>
        </w:rPr>
        <w:t xml:space="preserve">was one of the tireless chess organizers in the Czech Republic who devoted his time and most of his energy mainly to young people. He was living in a small town in Central Bohemia, in Cesky </w:t>
      </w:r>
      <w:proofErr w:type="spellStart"/>
      <w:r w:rsidRPr="008D62C2">
        <w:rPr>
          <w:b w:val="0"/>
          <w:sz w:val="24"/>
          <w:szCs w:val="24"/>
          <w:lang w:val="en-US"/>
        </w:rPr>
        <w:t>Brod</w:t>
      </w:r>
      <w:proofErr w:type="spellEnd"/>
      <w:r w:rsidRPr="008D62C2">
        <w:rPr>
          <w:b w:val="0"/>
          <w:sz w:val="24"/>
          <w:szCs w:val="24"/>
          <w:lang w:val="en-US"/>
        </w:rPr>
        <w:t xml:space="preserve"> and he was </w:t>
      </w:r>
      <w:proofErr w:type="gramStart"/>
      <w:r w:rsidRPr="008D62C2">
        <w:rPr>
          <w:b w:val="0"/>
          <w:sz w:val="24"/>
          <w:szCs w:val="24"/>
          <w:lang w:val="en-US"/>
        </w:rPr>
        <w:t>working  there</w:t>
      </w:r>
      <w:proofErr w:type="gramEnd"/>
      <w:r w:rsidRPr="008D62C2">
        <w:rPr>
          <w:b w:val="0"/>
          <w:sz w:val="24"/>
          <w:szCs w:val="24"/>
          <w:lang w:val="en-US"/>
        </w:rPr>
        <w:t xml:space="preserve">. He was a teacher of foreign languages and </w:t>
      </w:r>
      <w:proofErr w:type="gramStart"/>
      <w:r w:rsidRPr="008D62C2">
        <w:rPr>
          <w:b w:val="0"/>
          <w:sz w:val="24"/>
          <w:szCs w:val="24"/>
          <w:lang w:val="en-US"/>
        </w:rPr>
        <w:t>later  he</w:t>
      </w:r>
      <w:proofErr w:type="gramEnd"/>
      <w:r w:rsidRPr="008D62C2">
        <w:rPr>
          <w:b w:val="0"/>
          <w:sz w:val="24"/>
          <w:szCs w:val="24"/>
          <w:lang w:val="en-US"/>
        </w:rPr>
        <w:t xml:space="preserve"> became a headmaster of a grammar school. He participated in the organization of Grand Prizes which were very popular in the 60s and 70s. Under the leadership of    </w:t>
      </w:r>
      <w:proofErr w:type="gramStart"/>
      <w:r w:rsidRPr="008D62C2">
        <w:rPr>
          <w:b w:val="0"/>
          <w:sz w:val="24"/>
          <w:szCs w:val="24"/>
          <w:lang w:val="en-US"/>
        </w:rPr>
        <w:t xml:space="preserve">Mr. </w:t>
      </w:r>
      <w:proofErr w:type="spellStart"/>
      <w:r w:rsidRPr="008D62C2">
        <w:rPr>
          <w:b w:val="0"/>
          <w:sz w:val="24"/>
          <w:szCs w:val="24"/>
          <w:lang w:val="en-US"/>
        </w:rPr>
        <w:t>Pelikan</w:t>
      </w:r>
      <w:proofErr w:type="spellEnd"/>
      <w:proofErr w:type="gramEnd"/>
      <w:r w:rsidRPr="008D62C2">
        <w:rPr>
          <w:b w:val="0"/>
          <w:sz w:val="24"/>
          <w:szCs w:val="24"/>
          <w:lang w:val="en-US"/>
        </w:rPr>
        <w:t xml:space="preserve"> the chess team of Cesky </w:t>
      </w:r>
      <w:proofErr w:type="spellStart"/>
      <w:r w:rsidRPr="008D62C2">
        <w:rPr>
          <w:b w:val="0"/>
          <w:sz w:val="24"/>
          <w:szCs w:val="24"/>
          <w:lang w:val="en-US"/>
        </w:rPr>
        <w:t>Brod</w:t>
      </w:r>
      <w:proofErr w:type="spellEnd"/>
      <w:r w:rsidRPr="008D62C2">
        <w:rPr>
          <w:b w:val="0"/>
          <w:sz w:val="24"/>
          <w:szCs w:val="24"/>
          <w:lang w:val="en-US"/>
        </w:rPr>
        <w:t xml:space="preserve"> won the prize of </w:t>
      </w:r>
      <w:proofErr w:type="spellStart"/>
      <w:r w:rsidRPr="008D62C2">
        <w:rPr>
          <w:b w:val="0"/>
          <w:sz w:val="24"/>
          <w:szCs w:val="24"/>
          <w:lang w:val="en-US"/>
        </w:rPr>
        <w:t>Zajecice</w:t>
      </w:r>
      <w:proofErr w:type="spellEnd"/>
      <w:r w:rsidRPr="008D62C2">
        <w:rPr>
          <w:b w:val="0"/>
          <w:sz w:val="24"/>
          <w:szCs w:val="24"/>
          <w:lang w:val="en-US"/>
        </w:rPr>
        <w:t xml:space="preserve"> several times since 1964. It was the prize of Czech chess championship. Under his leadership a small town </w:t>
      </w:r>
      <w:proofErr w:type="gramStart"/>
      <w:r w:rsidRPr="008D62C2">
        <w:rPr>
          <w:b w:val="0"/>
          <w:sz w:val="24"/>
          <w:szCs w:val="24"/>
          <w:lang w:val="en-US"/>
        </w:rPr>
        <w:t>with  population</w:t>
      </w:r>
      <w:proofErr w:type="gramEnd"/>
      <w:r w:rsidRPr="008D62C2">
        <w:rPr>
          <w:b w:val="0"/>
          <w:sz w:val="24"/>
          <w:szCs w:val="24"/>
          <w:lang w:val="en-US"/>
        </w:rPr>
        <w:t xml:space="preserve"> of 5,000 people had the team which took part in very important tournaments of chess league. But the best achievement of the last period of his life was the organization of International Chess Holiday where closed tournaments took place. We can say that it is a </w:t>
      </w:r>
      <w:proofErr w:type="gramStart"/>
      <w:r w:rsidRPr="008D62C2">
        <w:rPr>
          <w:b w:val="0"/>
          <w:sz w:val="24"/>
          <w:szCs w:val="24"/>
          <w:lang w:val="en-US"/>
        </w:rPr>
        <w:t>real world</w:t>
      </w:r>
      <w:proofErr w:type="gramEnd"/>
      <w:r w:rsidRPr="008D62C2">
        <w:rPr>
          <w:b w:val="0"/>
          <w:sz w:val="24"/>
          <w:szCs w:val="24"/>
          <w:lang w:val="en-US"/>
        </w:rPr>
        <w:t xml:space="preserve"> rarity.</w:t>
      </w:r>
    </w:p>
    <w:p w14:paraId="743CDCC2" w14:textId="77777777" w:rsidR="00FF77A9" w:rsidRPr="008D62C2" w:rsidRDefault="00FF77A9">
      <w:pPr>
        <w:pStyle w:val="Podtitul"/>
        <w:rPr>
          <w:b w:val="0"/>
          <w:i w:val="0"/>
          <w:lang w:val="en-US"/>
        </w:rPr>
      </w:pPr>
    </w:p>
    <w:p w14:paraId="5DEE0199" w14:textId="77777777" w:rsidR="00FF77A9" w:rsidRPr="008D62C2" w:rsidRDefault="00FF77A9">
      <w:pPr>
        <w:pStyle w:val="Podtitul"/>
        <w:rPr>
          <w:i w:val="0"/>
          <w:szCs w:val="28"/>
          <w:u w:val="single"/>
          <w:lang w:val="en-US"/>
        </w:rPr>
      </w:pPr>
      <w:r w:rsidRPr="008D62C2">
        <w:rPr>
          <w:i w:val="0"/>
          <w:szCs w:val="28"/>
          <w:u w:val="single"/>
          <w:lang w:val="en-US"/>
        </w:rPr>
        <w:t>The International Chess Holiday differs from other c</w:t>
      </w:r>
      <w:r w:rsidR="00545D1A" w:rsidRPr="008D62C2">
        <w:rPr>
          <w:i w:val="0"/>
          <w:szCs w:val="28"/>
          <w:u w:val="single"/>
          <w:lang w:val="en-US"/>
        </w:rPr>
        <w:t>hess tournaments as follows</w:t>
      </w:r>
      <w:r w:rsidRPr="008D62C2">
        <w:rPr>
          <w:i w:val="0"/>
          <w:szCs w:val="28"/>
          <w:u w:val="single"/>
          <w:lang w:val="en-US"/>
        </w:rPr>
        <w:t>:</w:t>
      </w:r>
    </w:p>
    <w:p w14:paraId="0EC045FE" w14:textId="77777777" w:rsidR="00CB3A2A" w:rsidRPr="008D62C2" w:rsidRDefault="00CB3A2A">
      <w:pPr>
        <w:pStyle w:val="Podtitul"/>
        <w:rPr>
          <w:b w:val="0"/>
          <w:bCs/>
          <w:i w:val="0"/>
          <w:iCs/>
          <w:sz w:val="24"/>
          <w:szCs w:val="24"/>
          <w:lang w:val="en-US"/>
        </w:rPr>
      </w:pPr>
    </w:p>
    <w:p w14:paraId="0149DAF9" w14:textId="77777777" w:rsidR="00FF77A9" w:rsidRPr="008D62C2" w:rsidRDefault="00DB4B39">
      <w:pPr>
        <w:pStyle w:val="Podtitul"/>
        <w:rPr>
          <w:b w:val="0"/>
          <w:sz w:val="24"/>
          <w:szCs w:val="24"/>
          <w:lang w:val="en-US"/>
        </w:rPr>
      </w:pPr>
      <w:r w:rsidRPr="008D62C2">
        <w:rPr>
          <w:b w:val="0"/>
          <w:bCs/>
          <w:i w:val="0"/>
          <w:iCs/>
          <w:sz w:val="24"/>
          <w:szCs w:val="24"/>
          <w:lang w:val="en-US"/>
        </w:rPr>
        <w:t xml:space="preserve">- </w:t>
      </w:r>
      <w:r w:rsidR="00FF77A9" w:rsidRPr="008D62C2">
        <w:rPr>
          <w:b w:val="0"/>
          <w:sz w:val="24"/>
          <w:szCs w:val="24"/>
          <w:lang w:val="en-US"/>
        </w:rPr>
        <w:t xml:space="preserve">We do not use Swiss system of playing. We form </w:t>
      </w:r>
      <w:r w:rsidR="00B93053" w:rsidRPr="008D62C2">
        <w:rPr>
          <w:bCs/>
          <w:sz w:val="24"/>
          <w:szCs w:val="24"/>
          <w:lang w:val="en-US"/>
        </w:rPr>
        <w:t>all-play-</w:t>
      </w:r>
      <w:proofErr w:type="gramStart"/>
      <w:r w:rsidR="00B93053" w:rsidRPr="008D62C2">
        <w:rPr>
          <w:bCs/>
          <w:sz w:val="24"/>
          <w:szCs w:val="24"/>
          <w:lang w:val="en-US"/>
        </w:rPr>
        <w:t xml:space="preserve">all </w:t>
      </w:r>
      <w:r w:rsidR="00FF77A9" w:rsidRPr="008D62C2">
        <w:rPr>
          <w:bCs/>
          <w:sz w:val="24"/>
          <w:szCs w:val="24"/>
          <w:lang w:val="en-US"/>
        </w:rPr>
        <w:t xml:space="preserve"> groups</w:t>
      </w:r>
      <w:proofErr w:type="gramEnd"/>
      <w:r w:rsidR="00FF77A9" w:rsidRPr="008D62C2">
        <w:rPr>
          <w:b w:val="0"/>
          <w:sz w:val="24"/>
          <w:szCs w:val="24"/>
          <w:lang w:val="en-US"/>
        </w:rPr>
        <w:t xml:space="preserve"> and each one consists </w:t>
      </w:r>
      <w:r w:rsidR="00FF77A9" w:rsidRPr="008D62C2">
        <w:rPr>
          <w:bCs/>
          <w:sz w:val="24"/>
          <w:szCs w:val="24"/>
          <w:lang w:val="en-US"/>
        </w:rPr>
        <w:t>of 10 players</w:t>
      </w:r>
      <w:r w:rsidR="00FF77A9" w:rsidRPr="008D62C2">
        <w:rPr>
          <w:b w:val="0"/>
          <w:sz w:val="24"/>
          <w:szCs w:val="24"/>
          <w:lang w:val="en-US"/>
        </w:rPr>
        <w:t xml:space="preserve">. </w:t>
      </w:r>
    </w:p>
    <w:p w14:paraId="096230B1" w14:textId="77777777" w:rsidR="00CB3A2A" w:rsidRPr="008D62C2" w:rsidRDefault="00CB3A2A">
      <w:pPr>
        <w:pStyle w:val="Podtitul"/>
        <w:rPr>
          <w:b w:val="0"/>
          <w:bCs/>
          <w:i w:val="0"/>
          <w:iCs/>
          <w:sz w:val="24"/>
          <w:szCs w:val="24"/>
          <w:lang w:val="en-US"/>
        </w:rPr>
      </w:pPr>
    </w:p>
    <w:p w14:paraId="16F2AC8E" w14:textId="77777777" w:rsidR="00FF77A9" w:rsidRPr="008D62C2" w:rsidRDefault="00DB4B39">
      <w:pPr>
        <w:pStyle w:val="Podtitul"/>
        <w:rPr>
          <w:b w:val="0"/>
          <w:sz w:val="24"/>
          <w:szCs w:val="24"/>
          <w:lang w:val="en-US"/>
        </w:rPr>
      </w:pPr>
      <w:r w:rsidRPr="008D62C2">
        <w:rPr>
          <w:b w:val="0"/>
          <w:bCs/>
          <w:i w:val="0"/>
          <w:iCs/>
          <w:sz w:val="24"/>
          <w:szCs w:val="24"/>
          <w:lang w:val="en-US"/>
        </w:rPr>
        <w:t xml:space="preserve">- </w:t>
      </w:r>
      <w:r w:rsidR="00FF77A9" w:rsidRPr="008D62C2">
        <w:rPr>
          <w:b w:val="0"/>
          <w:sz w:val="24"/>
          <w:szCs w:val="24"/>
          <w:lang w:val="en-US"/>
        </w:rPr>
        <w:t xml:space="preserve">We live and play chess in the same building, we organize </w:t>
      </w:r>
      <w:r w:rsidR="00A74690" w:rsidRPr="008D62C2">
        <w:rPr>
          <w:b w:val="0"/>
          <w:sz w:val="24"/>
          <w:szCs w:val="24"/>
          <w:lang w:val="en-US"/>
        </w:rPr>
        <w:t xml:space="preserve">our </w:t>
      </w:r>
      <w:r w:rsidR="00FF77A9" w:rsidRPr="008D62C2">
        <w:rPr>
          <w:b w:val="0"/>
          <w:sz w:val="24"/>
          <w:szCs w:val="24"/>
          <w:lang w:val="en-US"/>
        </w:rPr>
        <w:t xml:space="preserve">chess holiday </w:t>
      </w:r>
      <w:r w:rsidR="00FF77A9" w:rsidRPr="008D62C2">
        <w:rPr>
          <w:bCs/>
          <w:sz w:val="24"/>
          <w:szCs w:val="24"/>
          <w:lang w:val="en-US"/>
        </w:rPr>
        <w:t>under the same</w:t>
      </w:r>
      <w:r w:rsidR="00FF77A9" w:rsidRPr="008D62C2">
        <w:rPr>
          <w:b w:val="0"/>
          <w:sz w:val="24"/>
          <w:szCs w:val="24"/>
          <w:lang w:val="en-US"/>
        </w:rPr>
        <w:t xml:space="preserve"> </w:t>
      </w:r>
      <w:r w:rsidR="00FF77A9" w:rsidRPr="008D62C2">
        <w:rPr>
          <w:bCs/>
          <w:sz w:val="24"/>
          <w:szCs w:val="24"/>
          <w:lang w:val="en-US"/>
        </w:rPr>
        <w:t>roof.</w:t>
      </w:r>
      <w:r w:rsidR="00FF77A9" w:rsidRPr="008D62C2">
        <w:rPr>
          <w:b w:val="0"/>
          <w:sz w:val="24"/>
          <w:szCs w:val="24"/>
          <w:lang w:val="en-US"/>
        </w:rPr>
        <w:t xml:space="preserve"> </w:t>
      </w:r>
      <w:bookmarkStart w:id="0" w:name="_Hlk94200856"/>
      <w:r w:rsidRPr="008D62C2">
        <w:rPr>
          <w:b w:val="0"/>
          <w:sz w:val="24"/>
          <w:szCs w:val="24"/>
          <w:lang w:val="en-US"/>
        </w:rPr>
        <w:fldChar w:fldCharType="begin"/>
      </w:r>
      <w:r w:rsidRPr="008D62C2">
        <w:rPr>
          <w:b w:val="0"/>
          <w:sz w:val="24"/>
          <w:szCs w:val="24"/>
          <w:lang w:val="en-US"/>
        </w:rPr>
        <w:instrText xml:space="preserve"> HYPERLINK "https://www.hotelgiovanni.cz/en" </w:instrText>
      </w:r>
      <w:r w:rsidRPr="008D62C2">
        <w:rPr>
          <w:b w:val="0"/>
          <w:sz w:val="24"/>
          <w:szCs w:val="24"/>
          <w:lang w:val="en-US"/>
        </w:rPr>
        <w:fldChar w:fldCharType="separate"/>
      </w:r>
      <w:r w:rsidRPr="008D62C2">
        <w:rPr>
          <w:rStyle w:val="Hypertextovodkaz"/>
          <w:b w:val="0"/>
          <w:sz w:val="24"/>
          <w:szCs w:val="24"/>
          <w:lang w:val="en-US"/>
        </w:rPr>
        <w:t>https://www.hotelgiovanni.cz/en</w:t>
      </w:r>
      <w:r w:rsidRPr="008D62C2">
        <w:rPr>
          <w:b w:val="0"/>
          <w:sz w:val="24"/>
          <w:szCs w:val="24"/>
          <w:lang w:val="en-US"/>
        </w:rPr>
        <w:fldChar w:fldCharType="end"/>
      </w:r>
      <w:bookmarkEnd w:id="0"/>
      <w:r w:rsidRPr="008D62C2">
        <w:rPr>
          <w:b w:val="0"/>
          <w:sz w:val="24"/>
          <w:szCs w:val="24"/>
          <w:lang w:val="en-US"/>
        </w:rPr>
        <w:t xml:space="preserve">. </w:t>
      </w:r>
    </w:p>
    <w:p w14:paraId="76D26FAE" w14:textId="77777777" w:rsidR="00CB3A2A" w:rsidRPr="008D62C2" w:rsidRDefault="00DB4B39" w:rsidP="00DB4B39">
      <w:pPr>
        <w:pStyle w:val="Zkladntext"/>
        <w:rPr>
          <w:rStyle w:val="jlqj4b"/>
          <w:i/>
          <w:iCs/>
          <w:sz w:val="24"/>
          <w:szCs w:val="24"/>
          <w:lang w:val="en-US"/>
        </w:rPr>
      </w:pPr>
      <w:r w:rsidRPr="008D62C2">
        <w:rPr>
          <w:rStyle w:val="jlqj4b"/>
          <w:i/>
          <w:iCs/>
          <w:sz w:val="24"/>
          <w:szCs w:val="24"/>
          <w:lang w:val="en-US"/>
        </w:rPr>
        <w:t>The hotel has very nice, air-conditioned, spacious halls with the day light.</w:t>
      </w:r>
    </w:p>
    <w:p w14:paraId="02134F3A" w14:textId="0FB6EA14" w:rsidR="00FF77A9" w:rsidRPr="008D62C2" w:rsidRDefault="00DB4B39" w:rsidP="00DB4B39">
      <w:pPr>
        <w:pStyle w:val="Zkladntext"/>
        <w:rPr>
          <w:i/>
          <w:iCs/>
          <w:sz w:val="24"/>
          <w:szCs w:val="24"/>
          <w:lang w:val="en-US"/>
        </w:rPr>
      </w:pPr>
      <w:r w:rsidRPr="008D62C2">
        <w:rPr>
          <w:sz w:val="24"/>
          <w:szCs w:val="24"/>
          <w:lang w:val="en-US"/>
        </w:rPr>
        <w:t xml:space="preserve">- </w:t>
      </w:r>
      <w:r w:rsidR="00FF77A9" w:rsidRPr="008D62C2">
        <w:rPr>
          <w:sz w:val="24"/>
          <w:szCs w:val="24"/>
          <w:lang w:val="en-US"/>
        </w:rPr>
        <w:t xml:space="preserve"> </w:t>
      </w:r>
      <w:r w:rsidR="00FF77A9" w:rsidRPr="008D62C2">
        <w:rPr>
          <w:bCs/>
          <w:sz w:val="24"/>
          <w:szCs w:val="24"/>
          <w:lang w:val="en-US"/>
        </w:rPr>
        <w:t>We prepar</w:t>
      </w:r>
      <w:r w:rsidR="00323446" w:rsidRPr="008D62C2">
        <w:rPr>
          <w:bCs/>
          <w:sz w:val="24"/>
          <w:szCs w:val="24"/>
          <w:lang w:val="en-US"/>
        </w:rPr>
        <w:t xml:space="preserve">e </w:t>
      </w:r>
      <w:r w:rsidR="00323446" w:rsidRPr="008D62C2">
        <w:rPr>
          <w:b/>
          <w:sz w:val="24"/>
          <w:szCs w:val="24"/>
          <w:lang w:val="en-US"/>
        </w:rPr>
        <w:t>special entertaining progra</w:t>
      </w:r>
      <w:r w:rsidR="00DC12F8">
        <w:rPr>
          <w:b/>
          <w:sz w:val="24"/>
          <w:szCs w:val="24"/>
          <w:lang w:val="en-US"/>
        </w:rPr>
        <w:t xml:space="preserve">ms </w:t>
      </w:r>
      <w:r w:rsidR="00FF77A9" w:rsidRPr="008D62C2">
        <w:rPr>
          <w:bCs/>
          <w:sz w:val="24"/>
          <w:szCs w:val="24"/>
          <w:lang w:val="en-US"/>
        </w:rPr>
        <w:t>for the participants of the tournaments as well as for all the other guests</w:t>
      </w:r>
      <w:r w:rsidR="00FF77A9" w:rsidRPr="008D62C2">
        <w:rPr>
          <w:b/>
          <w:sz w:val="24"/>
          <w:szCs w:val="24"/>
          <w:lang w:val="en-US"/>
        </w:rPr>
        <w:t>.</w:t>
      </w:r>
    </w:p>
    <w:p w14:paraId="39D31A3F" w14:textId="77777777" w:rsidR="00CB3A2A" w:rsidRPr="008D62C2" w:rsidRDefault="00CB3A2A">
      <w:pPr>
        <w:pStyle w:val="Podtitul"/>
        <w:rPr>
          <w:sz w:val="24"/>
          <w:szCs w:val="24"/>
          <w:lang w:val="en-US"/>
        </w:rPr>
      </w:pPr>
    </w:p>
    <w:p w14:paraId="72A2A2E0" w14:textId="77777777" w:rsidR="00FF77A9" w:rsidRPr="008D62C2" w:rsidRDefault="00DB4B39">
      <w:pPr>
        <w:pStyle w:val="Podtitul"/>
        <w:rPr>
          <w:b w:val="0"/>
          <w:sz w:val="24"/>
          <w:szCs w:val="24"/>
          <w:lang w:val="en-US"/>
        </w:rPr>
      </w:pPr>
      <w:r w:rsidRPr="008D62C2">
        <w:rPr>
          <w:sz w:val="24"/>
          <w:szCs w:val="24"/>
          <w:lang w:val="en-US"/>
        </w:rPr>
        <w:t xml:space="preserve">- </w:t>
      </w:r>
      <w:r w:rsidR="00FF77A9" w:rsidRPr="008D62C2">
        <w:rPr>
          <w:sz w:val="24"/>
          <w:szCs w:val="24"/>
          <w:lang w:val="en-US"/>
        </w:rPr>
        <w:t xml:space="preserve"> </w:t>
      </w:r>
      <w:r w:rsidR="00FF77A9" w:rsidRPr="008D62C2">
        <w:rPr>
          <w:b w:val="0"/>
          <w:sz w:val="24"/>
          <w:szCs w:val="24"/>
          <w:lang w:val="en-US"/>
        </w:rPr>
        <w:t xml:space="preserve">We are </w:t>
      </w:r>
      <w:proofErr w:type="gramStart"/>
      <w:r w:rsidR="00FF77A9" w:rsidRPr="008D62C2">
        <w:rPr>
          <w:b w:val="0"/>
          <w:sz w:val="24"/>
          <w:szCs w:val="24"/>
          <w:lang w:val="en-US"/>
        </w:rPr>
        <w:t xml:space="preserve">eager </w:t>
      </w:r>
      <w:r w:rsidRPr="008D62C2">
        <w:rPr>
          <w:b w:val="0"/>
          <w:sz w:val="24"/>
          <w:szCs w:val="24"/>
          <w:lang w:val="en-US"/>
        </w:rPr>
        <w:t xml:space="preserve"> </w:t>
      </w:r>
      <w:r w:rsidR="00FF77A9" w:rsidRPr="008D62C2">
        <w:rPr>
          <w:b w:val="0"/>
          <w:sz w:val="24"/>
          <w:szCs w:val="24"/>
          <w:lang w:val="en-US"/>
        </w:rPr>
        <w:t>to</w:t>
      </w:r>
      <w:proofErr w:type="gramEnd"/>
      <w:r w:rsidR="00FF77A9" w:rsidRPr="008D62C2">
        <w:rPr>
          <w:b w:val="0"/>
          <w:sz w:val="24"/>
          <w:szCs w:val="24"/>
          <w:lang w:val="en-US"/>
        </w:rPr>
        <w:t xml:space="preserve"> create good relations and </w:t>
      </w:r>
      <w:r w:rsidR="00FF77A9" w:rsidRPr="008D62C2">
        <w:rPr>
          <w:bCs/>
          <w:sz w:val="24"/>
          <w:szCs w:val="24"/>
          <w:lang w:val="en-US"/>
        </w:rPr>
        <w:t>friendly environment</w:t>
      </w:r>
      <w:r w:rsidR="00FF77A9" w:rsidRPr="008D62C2">
        <w:rPr>
          <w:b w:val="0"/>
          <w:sz w:val="24"/>
          <w:szCs w:val="24"/>
          <w:lang w:val="en-US"/>
        </w:rPr>
        <w:t xml:space="preserve"> for our guests. </w:t>
      </w:r>
    </w:p>
    <w:p w14:paraId="644F60DC" w14:textId="77777777" w:rsidR="00FF77A9" w:rsidRPr="008D62C2" w:rsidRDefault="00FF77A9">
      <w:pPr>
        <w:pStyle w:val="Podtitul"/>
        <w:rPr>
          <w:b w:val="0"/>
          <w:i w:val="0"/>
          <w:sz w:val="24"/>
          <w:lang w:val="en-US"/>
        </w:rPr>
      </w:pPr>
    </w:p>
    <w:p w14:paraId="5443D0EE" w14:textId="77777777" w:rsidR="00CB3A2A" w:rsidRPr="008D62C2" w:rsidRDefault="00CB3A2A">
      <w:pPr>
        <w:pStyle w:val="Podtitul"/>
        <w:rPr>
          <w:i w:val="0"/>
          <w:sz w:val="32"/>
          <w:u w:val="single"/>
          <w:lang w:val="en-US"/>
        </w:rPr>
      </w:pPr>
    </w:p>
    <w:p w14:paraId="48B321B6" w14:textId="77777777" w:rsidR="00CB3A2A" w:rsidRPr="008D62C2" w:rsidRDefault="00CB3A2A">
      <w:pPr>
        <w:pStyle w:val="Podtitul"/>
        <w:rPr>
          <w:i w:val="0"/>
          <w:sz w:val="32"/>
          <w:u w:val="single"/>
          <w:lang w:val="en-US"/>
        </w:rPr>
      </w:pPr>
    </w:p>
    <w:p w14:paraId="1B21287F" w14:textId="77777777" w:rsidR="00CB3A2A" w:rsidRPr="008D62C2" w:rsidRDefault="00CB3A2A">
      <w:pPr>
        <w:pStyle w:val="Podtitul"/>
        <w:rPr>
          <w:i w:val="0"/>
          <w:sz w:val="32"/>
          <w:u w:val="single"/>
          <w:lang w:val="en-US"/>
        </w:rPr>
      </w:pPr>
    </w:p>
    <w:p w14:paraId="621B60C2" w14:textId="77777777" w:rsidR="00FF77A9" w:rsidRPr="008D62C2" w:rsidRDefault="00FF77A9">
      <w:pPr>
        <w:pStyle w:val="Podtitul"/>
        <w:rPr>
          <w:i w:val="0"/>
          <w:sz w:val="32"/>
          <w:u w:val="single"/>
          <w:lang w:val="en-US"/>
        </w:rPr>
      </w:pPr>
      <w:r w:rsidRPr="008D62C2">
        <w:rPr>
          <w:i w:val="0"/>
          <w:sz w:val="32"/>
          <w:u w:val="single"/>
          <w:lang w:val="en-US"/>
        </w:rPr>
        <w:lastRenderedPageBreak/>
        <w:t>C h e s </w:t>
      </w:r>
      <w:proofErr w:type="spellStart"/>
      <w:r w:rsidRPr="008D62C2">
        <w:rPr>
          <w:i w:val="0"/>
          <w:sz w:val="32"/>
          <w:u w:val="single"/>
          <w:lang w:val="en-US"/>
        </w:rPr>
        <w:t>s</w:t>
      </w:r>
      <w:proofErr w:type="spellEnd"/>
      <w:r w:rsidRPr="008D62C2">
        <w:rPr>
          <w:i w:val="0"/>
          <w:sz w:val="32"/>
          <w:u w:val="single"/>
          <w:lang w:val="en-US"/>
        </w:rPr>
        <w:t xml:space="preserve">   Tournament    </w:t>
      </w:r>
      <w:proofErr w:type="spellStart"/>
      <w:r w:rsidRPr="008D62C2">
        <w:rPr>
          <w:i w:val="0"/>
          <w:sz w:val="32"/>
          <w:u w:val="single"/>
          <w:lang w:val="en-US"/>
        </w:rPr>
        <w:t>Programme</w:t>
      </w:r>
      <w:proofErr w:type="spellEnd"/>
      <w:r w:rsidRPr="008D62C2">
        <w:rPr>
          <w:i w:val="0"/>
          <w:sz w:val="32"/>
          <w:u w:val="single"/>
          <w:lang w:val="en-US"/>
        </w:rPr>
        <w:t>:</w:t>
      </w:r>
    </w:p>
    <w:p w14:paraId="4F5BDD66" w14:textId="77777777" w:rsidR="00CB3A2A" w:rsidRPr="008D62C2" w:rsidRDefault="00CB3A2A">
      <w:pPr>
        <w:pStyle w:val="Podtitul"/>
        <w:rPr>
          <w:bCs/>
          <w:iCs/>
          <w:u w:val="single"/>
          <w:lang w:val="en-US"/>
        </w:rPr>
      </w:pPr>
    </w:p>
    <w:p w14:paraId="1249739D" w14:textId="77777777" w:rsidR="00323446" w:rsidRPr="008D62C2" w:rsidRDefault="00FF77A9">
      <w:pPr>
        <w:pStyle w:val="Podtitul"/>
        <w:rPr>
          <w:bCs/>
          <w:i w:val="0"/>
          <w:iCs/>
          <w:u w:val="single"/>
          <w:lang w:val="en-US"/>
        </w:rPr>
      </w:pPr>
      <w:proofErr w:type="spellStart"/>
      <w:r w:rsidRPr="008D62C2">
        <w:rPr>
          <w:bCs/>
          <w:iCs/>
          <w:u w:val="single"/>
          <w:lang w:val="en-US"/>
        </w:rPr>
        <w:t>Chessplayers</w:t>
      </w:r>
      <w:proofErr w:type="spellEnd"/>
      <w:r w:rsidRPr="008D62C2">
        <w:rPr>
          <w:bCs/>
          <w:iCs/>
          <w:u w:val="single"/>
          <w:lang w:val="en-US"/>
        </w:rPr>
        <w:t xml:space="preserve">-holidaymakers – Rapid </w:t>
      </w:r>
      <w:r w:rsidRPr="008D62C2">
        <w:rPr>
          <w:bCs/>
          <w:i w:val="0"/>
          <w:iCs/>
          <w:u w:val="single"/>
          <w:lang w:val="en-US"/>
        </w:rPr>
        <w:t>R</w:t>
      </w:r>
      <w:r w:rsidR="00323446" w:rsidRPr="008D62C2">
        <w:rPr>
          <w:bCs/>
          <w:i w:val="0"/>
          <w:iCs/>
          <w:u w:val="single"/>
          <w:lang w:val="en-US"/>
        </w:rPr>
        <w:t>:</w:t>
      </w:r>
    </w:p>
    <w:p w14:paraId="26E5148B" w14:textId="77777777" w:rsidR="00323446" w:rsidRPr="008D62C2" w:rsidRDefault="00323446">
      <w:pPr>
        <w:pStyle w:val="Podtitul"/>
        <w:rPr>
          <w:bCs/>
          <w:i w:val="0"/>
          <w:iCs/>
          <w:sz w:val="24"/>
          <w:szCs w:val="24"/>
          <w:lang w:val="en-US"/>
        </w:rPr>
      </w:pPr>
      <w:r w:rsidRPr="008D62C2">
        <w:rPr>
          <w:bCs/>
          <w:i w:val="0"/>
          <w:iCs/>
          <w:sz w:val="24"/>
          <w:szCs w:val="24"/>
          <w:lang w:val="en-US"/>
        </w:rPr>
        <w:t xml:space="preserve">Time schedule: </w:t>
      </w:r>
      <w:r w:rsidRPr="008D62C2">
        <w:rPr>
          <w:b w:val="0"/>
          <w:bCs/>
          <w:i w:val="0"/>
          <w:iCs/>
          <w:sz w:val="24"/>
          <w:szCs w:val="24"/>
          <w:lang w:val="en-US"/>
        </w:rPr>
        <w:t xml:space="preserve"> only in the morning ca. 3 hours a day, 1 hour for a whole game</w:t>
      </w:r>
    </w:p>
    <w:p w14:paraId="3D51EF6A" w14:textId="77777777" w:rsidR="00323446" w:rsidRPr="008D62C2" w:rsidRDefault="00323446" w:rsidP="00323446">
      <w:pPr>
        <w:pStyle w:val="Zkladntext"/>
        <w:rPr>
          <w:sz w:val="24"/>
          <w:szCs w:val="24"/>
          <w:lang w:val="en-US"/>
        </w:rPr>
      </w:pPr>
      <w:r w:rsidRPr="008D62C2">
        <w:rPr>
          <w:sz w:val="24"/>
          <w:szCs w:val="24"/>
          <w:lang w:val="en-US"/>
        </w:rPr>
        <w:t>Sunday, Monday, Tuesday, Wednesday, Friday</w:t>
      </w:r>
    </w:p>
    <w:p w14:paraId="0B5A83F6" w14:textId="77777777" w:rsidR="00CB3A2A" w:rsidRPr="008D62C2" w:rsidRDefault="00CB3A2A">
      <w:pPr>
        <w:pStyle w:val="Podtitul"/>
        <w:rPr>
          <w:bCs/>
          <w:iCs/>
          <w:u w:val="single"/>
          <w:lang w:val="en-US"/>
        </w:rPr>
      </w:pPr>
    </w:p>
    <w:p w14:paraId="2A852EAA" w14:textId="77777777" w:rsidR="00FF77A9" w:rsidRPr="008D62C2" w:rsidRDefault="00FF77A9">
      <w:pPr>
        <w:pStyle w:val="Podtitul"/>
        <w:rPr>
          <w:bCs/>
          <w:iCs/>
          <w:lang w:val="en-US"/>
        </w:rPr>
      </w:pPr>
      <w:proofErr w:type="spellStart"/>
      <w:r w:rsidRPr="008D62C2">
        <w:rPr>
          <w:bCs/>
          <w:iCs/>
          <w:u w:val="single"/>
          <w:lang w:val="en-US"/>
        </w:rPr>
        <w:t>Chessplayers</w:t>
      </w:r>
      <w:proofErr w:type="spellEnd"/>
      <w:r w:rsidRPr="008D62C2">
        <w:rPr>
          <w:bCs/>
          <w:iCs/>
          <w:u w:val="single"/>
          <w:lang w:val="en-US"/>
        </w:rPr>
        <w:t xml:space="preserve"> who want to play m</w:t>
      </w:r>
      <w:r w:rsidR="00323446" w:rsidRPr="008D62C2">
        <w:rPr>
          <w:bCs/>
          <w:iCs/>
          <w:u w:val="single"/>
          <w:lang w:val="en-US"/>
        </w:rPr>
        <w:t>ore chess than to make holiday:</w:t>
      </w:r>
    </w:p>
    <w:p w14:paraId="525BEF5F" w14:textId="77777777" w:rsidR="00FF77A9" w:rsidRPr="008D62C2" w:rsidRDefault="00FF77A9">
      <w:pPr>
        <w:pStyle w:val="Podtitul"/>
        <w:rPr>
          <w:b w:val="0"/>
          <w:i w:val="0"/>
          <w:sz w:val="24"/>
          <w:szCs w:val="24"/>
          <w:lang w:val="en-US"/>
        </w:rPr>
      </w:pPr>
      <w:r w:rsidRPr="008D62C2">
        <w:rPr>
          <w:i w:val="0"/>
          <w:sz w:val="24"/>
          <w:szCs w:val="24"/>
          <w:u w:val="single"/>
          <w:lang w:val="en-US"/>
        </w:rPr>
        <w:t>M</w:t>
      </w:r>
      <w:r w:rsidRPr="008D62C2">
        <w:rPr>
          <w:b w:val="0"/>
          <w:i w:val="0"/>
          <w:sz w:val="24"/>
          <w:szCs w:val="24"/>
          <w:lang w:val="en-US"/>
        </w:rPr>
        <w:t xml:space="preserve"> Master tournaments: </w:t>
      </w:r>
      <w:r w:rsidR="00E0721B" w:rsidRPr="008D62C2">
        <w:rPr>
          <w:b w:val="0"/>
          <w:bCs/>
          <w:sz w:val="24"/>
          <w:szCs w:val="24"/>
          <w:lang w:val="en-US"/>
        </w:rPr>
        <w:sym w:font="Symbol" w:char="F066"/>
      </w:r>
      <w:r w:rsidR="00E0721B" w:rsidRPr="008D62C2">
        <w:rPr>
          <w:b w:val="0"/>
          <w:bCs/>
          <w:sz w:val="24"/>
          <w:szCs w:val="24"/>
          <w:lang w:val="en-US"/>
        </w:rPr>
        <w:t xml:space="preserve"> 2100</w:t>
      </w:r>
      <w:r w:rsidR="00E0721B" w:rsidRPr="008D62C2">
        <w:rPr>
          <w:b w:val="0"/>
          <w:bCs/>
          <w:sz w:val="24"/>
          <w:szCs w:val="24"/>
          <w:lang w:val="en-US"/>
        </w:rPr>
        <w:tab/>
      </w:r>
      <w:r w:rsidR="00E0721B" w:rsidRPr="008D62C2">
        <w:rPr>
          <w:b w:val="0"/>
          <w:bCs/>
          <w:sz w:val="24"/>
          <w:szCs w:val="24"/>
          <w:lang w:val="en-US"/>
        </w:rPr>
        <w:tab/>
      </w:r>
      <w:r w:rsidR="00E0721B" w:rsidRPr="008D62C2">
        <w:rPr>
          <w:b w:val="0"/>
          <w:bCs/>
          <w:sz w:val="24"/>
          <w:szCs w:val="24"/>
          <w:lang w:val="en-US"/>
        </w:rPr>
        <w:tab/>
      </w:r>
      <w:r w:rsidRPr="008D62C2">
        <w:rPr>
          <w:b w:val="0"/>
          <w:i w:val="0"/>
          <w:sz w:val="24"/>
          <w:szCs w:val="24"/>
          <w:lang w:val="en-US"/>
        </w:rPr>
        <w:t>DWZ/ELO Rating 2000-2400</w:t>
      </w:r>
    </w:p>
    <w:p w14:paraId="2BFAF185" w14:textId="77777777" w:rsidR="00FF77A9" w:rsidRPr="008D62C2" w:rsidRDefault="00FF77A9">
      <w:pPr>
        <w:pStyle w:val="Podtitul"/>
        <w:rPr>
          <w:b w:val="0"/>
          <w:i w:val="0"/>
          <w:sz w:val="24"/>
          <w:szCs w:val="24"/>
          <w:lang w:val="en-US"/>
        </w:rPr>
      </w:pPr>
      <w:r w:rsidRPr="008D62C2">
        <w:rPr>
          <w:i w:val="0"/>
          <w:sz w:val="24"/>
          <w:szCs w:val="24"/>
          <w:u w:val="single"/>
          <w:lang w:val="en-US"/>
        </w:rPr>
        <w:t>K</w:t>
      </w:r>
      <w:r w:rsidRPr="008D62C2">
        <w:rPr>
          <w:b w:val="0"/>
          <w:i w:val="0"/>
          <w:sz w:val="24"/>
          <w:szCs w:val="24"/>
          <w:lang w:val="en-US"/>
        </w:rPr>
        <w:t xml:space="preserve"> Master candidate tournaments: </w:t>
      </w:r>
      <w:r w:rsidR="00E0721B" w:rsidRPr="008D62C2">
        <w:rPr>
          <w:b w:val="0"/>
          <w:bCs/>
          <w:i w:val="0"/>
          <w:sz w:val="24"/>
          <w:szCs w:val="24"/>
          <w:lang w:val="en-US"/>
        </w:rPr>
        <w:sym w:font="Symbol" w:char="F066"/>
      </w:r>
      <w:r w:rsidR="00E0721B" w:rsidRPr="008D62C2">
        <w:rPr>
          <w:b w:val="0"/>
          <w:bCs/>
          <w:i w:val="0"/>
          <w:sz w:val="24"/>
          <w:szCs w:val="24"/>
          <w:lang w:val="en-US"/>
        </w:rPr>
        <w:t xml:space="preserve"> 1900</w:t>
      </w:r>
      <w:r w:rsidR="00E0721B" w:rsidRPr="008D62C2">
        <w:rPr>
          <w:b w:val="0"/>
          <w:bCs/>
          <w:i w:val="0"/>
          <w:sz w:val="24"/>
          <w:szCs w:val="24"/>
          <w:lang w:val="en-US"/>
        </w:rPr>
        <w:tab/>
      </w:r>
      <w:r w:rsidR="005A7B63" w:rsidRPr="008D62C2">
        <w:rPr>
          <w:b w:val="0"/>
          <w:bCs/>
          <w:i w:val="0"/>
          <w:sz w:val="24"/>
          <w:szCs w:val="24"/>
          <w:lang w:val="en-US"/>
        </w:rPr>
        <w:tab/>
      </w:r>
      <w:r w:rsidRPr="008D62C2">
        <w:rPr>
          <w:b w:val="0"/>
          <w:i w:val="0"/>
          <w:sz w:val="24"/>
          <w:szCs w:val="24"/>
          <w:lang w:val="en-US"/>
        </w:rPr>
        <w:t>DWZ/ELO Rating 1800-2</w:t>
      </w:r>
      <w:r w:rsidR="00EC7E07" w:rsidRPr="008D62C2">
        <w:rPr>
          <w:b w:val="0"/>
          <w:i w:val="0"/>
          <w:sz w:val="24"/>
          <w:szCs w:val="24"/>
          <w:lang w:val="en-US"/>
        </w:rPr>
        <w:t>0</w:t>
      </w:r>
      <w:r w:rsidRPr="008D62C2">
        <w:rPr>
          <w:b w:val="0"/>
          <w:i w:val="0"/>
          <w:sz w:val="24"/>
          <w:szCs w:val="24"/>
          <w:lang w:val="en-US"/>
        </w:rPr>
        <w:t>00</w:t>
      </w:r>
    </w:p>
    <w:p w14:paraId="55104545" w14:textId="77777777" w:rsidR="00FF77A9" w:rsidRPr="008D62C2" w:rsidRDefault="00FF77A9">
      <w:pPr>
        <w:pStyle w:val="Podtitul"/>
        <w:rPr>
          <w:b w:val="0"/>
          <w:i w:val="0"/>
          <w:sz w:val="24"/>
          <w:szCs w:val="24"/>
          <w:lang w:val="en-US"/>
        </w:rPr>
      </w:pPr>
      <w:r w:rsidRPr="008D62C2">
        <w:rPr>
          <w:i w:val="0"/>
          <w:sz w:val="24"/>
          <w:szCs w:val="24"/>
          <w:u w:val="single"/>
          <w:lang w:val="en-US"/>
        </w:rPr>
        <w:t xml:space="preserve">H </w:t>
      </w:r>
      <w:r w:rsidRPr="008D62C2">
        <w:rPr>
          <w:b w:val="0"/>
          <w:i w:val="0"/>
          <w:sz w:val="24"/>
          <w:szCs w:val="24"/>
          <w:lang w:val="en-US"/>
        </w:rPr>
        <w:t>Main tournaments:</w:t>
      </w:r>
      <w:r w:rsidR="00E0721B" w:rsidRPr="008D62C2">
        <w:rPr>
          <w:b w:val="0"/>
          <w:i w:val="0"/>
          <w:sz w:val="24"/>
          <w:szCs w:val="24"/>
          <w:lang w:val="en-US"/>
        </w:rPr>
        <w:t xml:space="preserve"> </w:t>
      </w:r>
      <w:r w:rsidR="00E0721B" w:rsidRPr="008D62C2">
        <w:rPr>
          <w:b w:val="0"/>
          <w:bCs/>
          <w:sz w:val="24"/>
          <w:szCs w:val="24"/>
          <w:lang w:val="en-US"/>
        </w:rPr>
        <w:sym w:font="Symbol" w:char="F066"/>
      </w:r>
      <w:r w:rsidR="00E0721B" w:rsidRPr="008D62C2">
        <w:rPr>
          <w:b w:val="0"/>
          <w:bCs/>
          <w:sz w:val="24"/>
          <w:szCs w:val="24"/>
          <w:lang w:val="en-US"/>
        </w:rPr>
        <w:t xml:space="preserve"> 1700 </w:t>
      </w:r>
      <w:r w:rsidR="00E0721B" w:rsidRPr="008D62C2">
        <w:rPr>
          <w:b w:val="0"/>
          <w:bCs/>
          <w:sz w:val="24"/>
          <w:szCs w:val="24"/>
          <w:lang w:val="en-US"/>
        </w:rPr>
        <w:tab/>
      </w:r>
      <w:r w:rsidR="00E0721B" w:rsidRPr="008D62C2">
        <w:rPr>
          <w:b w:val="0"/>
          <w:bCs/>
          <w:sz w:val="24"/>
          <w:szCs w:val="24"/>
          <w:lang w:val="en-US"/>
        </w:rPr>
        <w:tab/>
      </w:r>
      <w:r w:rsidR="00E0721B" w:rsidRPr="008D62C2">
        <w:rPr>
          <w:b w:val="0"/>
          <w:bCs/>
          <w:sz w:val="24"/>
          <w:szCs w:val="24"/>
          <w:lang w:val="en-US"/>
        </w:rPr>
        <w:tab/>
      </w:r>
      <w:r w:rsidRPr="008D62C2">
        <w:rPr>
          <w:b w:val="0"/>
          <w:i w:val="0"/>
          <w:sz w:val="24"/>
          <w:szCs w:val="24"/>
          <w:lang w:val="en-US"/>
        </w:rPr>
        <w:t>DWZ/ELO Rating 1600-1</w:t>
      </w:r>
      <w:r w:rsidR="00EC7E07" w:rsidRPr="008D62C2">
        <w:rPr>
          <w:b w:val="0"/>
          <w:i w:val="0"/>
          <w:sz w:val="24"/>
          <w:szCs w:val="24"/>
          <w:lang w:val="en-US"/>
        </w:rPr>
        <w:t>8</w:t>
      </w:r>
      <w:r w:rsidRPr="008D62C2">
        <w:rPr>
          <w:b w:val="0"/>
          <w:i w:val="0"/>
          <w:sz w:val="24"/>
          <w:szCs w:val="24"/>
          <w:lang w:val="en-US"/>
        </w:rPr>
        <w:t>00</w:t>
      </w:r>
    </w:p>
    <w:p w14:paraId="6C3E4C9E" w14:textId="77777777" w:rsidR="00FF77A9" w:rsidRPr="008D62C2" w:rsidRDefault="00FF77A9">
      <w:pPr>
        <w:pStyle w:val="Podtitul"/>
        <w:rPr>
          <w:b w:val="0"/>
          <w:i w:val="0"/>
          <w:sz w:val="24"/>
          <w:szCs w:val="24"/>
          <w:lang w:val="en-US"/>
        </w:rPr>
      </w:pPr>
      <w:r w:rsidRPr="008D62C2">
        <w:rPr>
          <w:i w:val="0"/>
          <w:sz w:val="24"/>
          <w:szCs w:val="24"/>
          <w:u w:val="single"/>
          <w:lang w:val="en-US"/>
        </w:rPr>
        <w:t>V</w:t>
      </w:r>
      <w:r w:rsidRPr="008D62C2">
        <w:rPr>
          <w:b w:val="0"/>
          <w:i w:val="0"/>
          <w:sz w:val="24"/>
          <w:szCs w:val="24"/>
          <w:lang w:val="en-US"/>
        </w:rPr>
        <w:t xml:space="preserve"> Secondary tournaments: </w:t>
      </w:r>
      <w:r w:rsidR="00E0721B" w:rsidRPr="008D62C2">
        <w:rPr>
          <w:b w:val="0"/>
          <w:bCs/>
          <w:sz w:val="24"/>
          <w:szCs w:val="24"/>
          <w:lang w:val="en-US"/>
        </w:rPr>
        <w:sym w:font="Symbol" w:char="F066"/>
      </w:r>
      <w:r w:rsidR="00E0721B" w:rsidRPr="008D62C2">
        <w:rPr>
          <w:b w:val="0"/>
          <w:bCs/>
          <w:sz w:val="24"/>
          <w:szCs w:val="24"/>
          <w:lang w:val="en-US"/>
        </w:rPr>
        <w:t xml:space="preserve"> 1400 </w:t>
      </w:r>
      <w:r w:rsidR="00E0721B" w:rsidRPr="008D62C2">
        <w:rPr>
          <w:b w:val="0"/>
          <w:bCs/>
          <w:sz w:val="24"/>
          <w:szCs w:val="24"/>
          <w:lang w:val="en-US"/>
        </w:rPr>
        <w:tab/>
      </w:r>
      <w:r w:rsidR="00E0721B" w:rsidRPr="008D62C2">
        <w:rPr>
          <w:b w:val="0"/>
          <w:bCs/>
          <w:sz w:val="24"/>
          <w:szCs w:val="24"/>
          <w:lang w:val="en-US"/>
        </w:rPr>
        <w:tab/>
      </w:r>
      <w:r w:rsidR="005A7B63" w:rsidRPr="008D62C2">
        <w:rPr>
          <w:b w:val="0"/>
          <w:bCs/>
          <w:sz w:val="24"/>
          <w:szCs w:val="24"/>
          <w:lang w:val="en-US"/>
        </w:rPr>
        <w:tab/>
      </w:r>
      <w:r w:rsidR="00E0721B" w:rsidRPr="008D62C2">
        <w:rPr>
          <w:b w:val="0"/>
          <w:i w:val="0"/>
          <w:sz w:val="24"/>
          <w:szCs w:val="24"/>
          <w:lang w:val="en-US"/>
        </w:rPr>
        <w:t>DWZ up to 16</w:t>
      </w:r>
      <w:r w:rsidRPr="008D62C2">
        <w:rPr>
          <w:b w:val="0"/>
          <w:i w:val="0"/>
          <w:sz w:val="24"/>
          <w:szCs w:val="24"/>
          <w:lang w:val="en-US"/>
        </w:rPr>
        <w:t xml:space="preserve">00 or without ELO </w:t>
      </w:r>
    </w:p>
    <w:p w14:paraId="2D0E4076" w14:textId="77777777" w:rsidR="00F2711B" w:rsidRPr="008D62C2" w:rsidRDefault="00FF77A9">
      <w:pPr>
        <w:pStyle w:val="Podtitul"/>
        <w:rPr>
          <w:b w:val="0"/>
          <w:iCs/>
          <w:sz w:val="24"/>
          <w:szCs w:val="24"/>
          <w:lang w:val="en-US"/>
        </w:rPr>
      </w:pPr>
      <w:r w:rsidRPr="008D62C2">
        <w:rPr>
          <w:b w:val="0"/>
          <w:iCs/>
          <w:sz w:val="24"/>
          <w:szCs w:val="24"/>
          <w:lang w:val="en-US"/>
        </w:rPr>
        <w:t>Master tournaments and Master candidate tournaments are the</w:t>
      </w:r>
      <w:r w:rsidR="00B93053" w:rsidRPr="008D62C2">
        <w:rPr>
          <w:b w:val="0"/>
          <w:i w:val="0"/>
          <w:sz w:val="24"/>
          <w:szCs w:val="24"/>
          <w:lang w:val="en-US"/>
        </w:rPr>
        <w:t xml:space="preserve"> all-play-all</w:t>
      </w:r>
      <w:r w:rsidR="00545D1A" w:rsidRPr="008D62C2">
        <w:rPr>
          <w:sz w:val="24"/>
          <w:szCs w:val="24"/>
          <w:lang w:val="en-US"/>
        </w:rPr>
        <w:t xml:space="preserve"> </w:t>
      </w:r>
      <w:r w:rsidRPr="008D62C2">
        <w:rPr>
          <w:b w:val="0"/>
          <w:iCs/>
          <w:sz w:val="24"/>
          <w:szCs w:val="24"/>
          <w:lang w:val="en-US"/>
        </w:rPr>
        <w:t xml:space="preserve">FIDE tournaments. Main tournaments and Secondary tournaments are national tournaments. </w:t>
      </w:r>
    </w:p>
    <w:p w14:paraId="16CBBA79" w14:textId="77777777" w:rsidR="002B6E7C" w:rsidRPr="008D62C2" w:rsidRDefault="002B6E7C">
      <w:pPr>
        <w:pStyle w:val="Podtitul"/>
        <w:rPr>
          <w:sz w:val="24"/>
          <w:szCs w:val="24"/>
          <w:lang w:val="en-US"/>
        </w:rPr>
      </w:pPr>
    </w:p>
    <w:p w14:paraId="20BD7200" w14:textId="77777777" w:rsidR="00E0721B" w:rsidRPr="008D62C2" w:rsidRDefault="00323446">
      <w:pPr>
        <w:pStyle w:val="Podtitul"/>
        <w:rPr>
          <w:lang w:val="en-US"/>
        </w:rPr>
      </w:pPr>
      <w:r w:rsidRPr="00DC12F8">
        <w:rPr>
          <w:i w:val="0"/>
          <w:iCs/>
          <w:sz w:val="24"/>
          <w:szCs w:val="24"/>
          <w:lang w:val="en-US"/>
        </w:rPr>
        <w:t>Time schedule</w:t>
      </w:r>
      <w:r w:rsidRPr="008D62C2">
        <w:rPr>
          <w:lang w:val="en-US"/>
        </w:rPr>
        <w:t>:</w:t>
      </w:r>
      <w:r w:rsidR="001D5CE5" w:rsidRPr="008D62C2">
        <w:rPr>
          <w:lang w:val="en-US"/>
        </w:rPr>
        <w:t xml:space="preserve"> </w:t>
      </w:r>
      <w:r w:rsidR="00FF77A9" w:rsidRPr="008D62C2">
        <w:rPr>
          <w:sz w:val="24"/>
          <w:szCs w:val="24"/>
          <w:lang w:val="en-US"/>
        </w:rPr>
        <w:t>All tournaments (M, K, H, V</w:t>
      </w:r>
      <w:proofErr w:type="gramStart"/>
      <w:r w:rsidR="00FF77A9" w:rsidRPr="008D62C2">
        <w:rPr>
          <w:sz w:val="24"/>
          <w:szCs w:val="24"/>
          <w:lang w:val="en-US"/>
        </w:rPr>
        <w:t>)</w:t>
      </w:r>
      <w:r w:rsidR="00B9109B" w:rsidRPr="008D62C2">
        <w:rPr>
          <w:b w:val="0"/>
          <w:sz w:val="24"/>
          <w:szCs w:val="24"/>
          <w:lang w:val="en-US"/>
        </w:rPr>
        <w:t xml:space="preserve"> </w:t>
      </w:r>
      <w:r w:rsidR="00FF77A9" w:rsidRPr="008D62C2">
        <w:rPr>
          <w:b w:val="0"/>
          <w:sz w:val="24"/>
          <w:szCs w:val="24"/>
          <w:lang w:val="en-US"/>
        </w:rPr>
        <w:t xml:space="preserve"> </w:t>
      </w:r>
      <w:r w:rsidR="00E0721B" w:rsidRPr="008D62C2">
        <w:rPr>
          <w:b w:val="0"/>
          <w:sz w:val="24"/>
          <w:szCs w:val="24"/>
          <w:lang w:val="en-US"/>
        </w:rPr>
        <w:t>9</w:t>
      </w:r>
      <w:proofErr w:type="gramEnd"/>
      <w:r w:rsidR="00E0721B" w:rsidRPr="008D62C2">
        <w:rPr>
          <w:b w:val="0"/>
          <w:sz w:val="24"/>
          <w:szCs w:val="24"/>
          <w:lang w:val="en-US"/>
        </w:rPr>
        <w:t xml:space="preserve"> rounds</w:t>
      </w:r>
    </w:p>
    <w:p w14:paraId="1ECB2CC3" w14:textId="77777777" w:rsidR="00E0721B" w:rsidRPr="008D62C2" w:rsidRDefault="00FF77A9">
      <w:pPr>
        <w:pStyle w:val="Podtitul"/>
        <w:rPr>
          <w:b w:val="0"/>
          <w:i w:val="0"/>
          <w:sz w:val="24"/>
          <w:szCs w:val="24"/>
          <w:lang w:val="en-US"/>
        </w:rPr>
      </w:pPr>
      <w:r w:rsidRPr="008D62C2">
        <w:rPr>
          <w:b w:val="0"/>
          <w:i w:val="0"/>
          <w:sz w:val="24"/>
          <w:szCs w:val="24"/>
          <w:lang w:val="en-US"/>
        </w:rPr>
        <w:t>2 rounds: Sunday, Tuesday, Thursday, 1 r</w:t>
      </w:r>
      <w:r w:rsidR="00E0721B" w:rsidRPr="008D62C2">
        <w:rPr>
          <w:b w:val="0"/>
          <w:i w:val="0"/>
          <w:sz w:val="24"/>
          <w:szCs w:val="24"/>
          <w:lang w:val="en-US"/>
        </w:rPr>
        <w:t>ound: Monday, Wednesday, Friday</w:t>
      </w:r>
    </w:p>
    <w:p w14:paraId="7381089B" w14:textId="77777777" w:rsidR="009E123F" w:rsidRPr="008D62C2" w:rsidRDefault="00B9109B" w:rsidP="009E123F">
      <w:pPr>
        <w:pStyle w:val="Zkladntext"/>
        <w:rPr>
          <w:sz w:val="24"/>
          <w:szCs w:val="24"/>
          <w:lang w:val="en-US"/>
        </w:rPr>
      </w:pPr>
      <w:r w:rsidRPr="008D62C2">
        <w:rPr>
          <w:sz w:val="24"/>
          <w:szCs w:val="24"/>
          <w:lang w:val="en-US"/>
        </w:rPr>
        <w:t>90 min/</w:t>
      </w:r>
      <w:proofErr w:type="gramStart"/>
      <w:r w:rsidRPr="008D62C2">
        <w:rPr>
          <w:sz w:val="24"/>
          <w:szCs w:val="24"/>
          <w:lang w:val="en-US"/>
        </w:rPr>
        <w:t>40  moves</w:t>
      </w:r>
      <w:proofErr w:type="gramEnd"/>
      <w:r w:rsidRPr="008D62C2">
        <w:rPr>
          <w:sz w:val="24"/>
          <w:szCs w:val="24"/>
          <w:lang w:val="en-US"/>
        </w:rPr>
        <w:t xml:space="preserve"> </w:t>
      </w:r>
      <w:r w:rsidR="009F0FEE" w:rsidRPr="008D62C2">
        <w:rPr>
          <w:sz w:val="24"/>
          <w:szCs w:val="24"/>
          <w:lang w:val="en-US"/>
        </w:rPr>
        <w:t>+ 30 min</w:t>
      </w:r>
      <w:r w:rsidRPr="008D62C2">
        <w:rPr>
          <w:sz w:val="24"/>
          <w:szCs w:val="24"/>
          <w:lang w:val="en-US"/>
        </w:rPr>
        <w:t xml:space="preserve"> till the end of the game with the</w:t>
      </w:r>
      <w:r w:rsidR="00731BCD" w:rsidRPr="008D62C2">
        <w:rPr>
          <w:sz w:val="24"/>
          <w:szCs w:val="24"/>
          <w:lang w:val="en-US"/>
        </w:rPr>
        <w:t xml:space="preserve"> time </w:t>
      </w:r>
      <w:r w:rsidR="009F0FEE" w:rsidRPr="008D62C2">
        <w:rPr>
          <w:sz w:val="24"/>
          <w:szCs w:val="24"/>
          <w:lang w:val="en-US"/>
        </w:rPr>
        <w:t xml:space="preserve"> bonus of</w:t>
      </w:r>
      <w:r w:rsidRPr="008D62C2">
        <w:rPr>
          <w:sz w:val="24"/>
          <w:szCs w:val="24"/>
          <w:lang w:val="en-US"/>
        </w:rPr>
        <w:t xml:space="preserve"> </w:t>
      </w:r>
      <w:r w:rsidR="008F7C4E" w:rsidRPr="008D62C2">
        <w:rPr>
          <w:sz w:val="24"/>
          <w:szCs w:val="24"/>
          <w:lang w:val="en-US"/>
        </w:rPr>
        <w:t xml:space="preserve"> </w:t>
      </w:r>
      <w:r w:rsidR="00766926" w:rsidRPr="008D62C2">
        <w:rPr>
          <w:sz w:val="24"/>
          <w:szCs w:val="24"/>
          <w:lang w:val="en-US"/>
        </w:rPr>
        <w:t>1</w:t>
      </w:r>
      <w:r w:rsidRPr="008D62C2">
        <w:rPr>
          <w:sz w:val="24"/>
          <w:szCs w:val="24"/>
          <w:lang w:val="en-US"/>
        </w:rPr>
        <w:t>0 s/move</w:t>
      </w:r>
      <w:r w:rsidR="005E14EC" w:rsidRPr="008D62C2">
        <w:rPr>
          <w:sz w:val="24"/>
          <w:szCs w:val="24"/>
          <w:lang w:val="en-US"/>
        </w:rPr>
        <w:t xml:space="preserve"> from the </w:t>
      </w:r>
      <w:r w:rsidR="00545D1A" w:rsidRPr="008D62C2">
        <w:rPr>
          <w:sz w:val="24"/>
          <w:szCs w:val="24"/>
          <w:lang w:val="en-US"/>
        </w:rPr>
        <w:t xml:space="preserve">1st </w:t>
      </w:r>
      <w:r w:rsidRPr="008D62C2">
        <w:rPr>
          <w:sz w:val="24"/>
          <w:szCs w:val="24"/>
          <w:lang w:val="en-US"/>
        </w:rPr>
        <w:t xml:space="preserve">move </w:t>
      </w:r>
    </w:p>
    <w:p w14:paraId="3834255C" w14:textId="77777777" w:rsidR="00FF77A9" w:rsidRPr="008D62C2" w:rsidRDefault="00FF77A9" w:rsidP="009E123F">
      <w:pPr>
        <w:pStyle w:val="Zkladntext"/>
        <w:rPr>
          <w:sz w:val="24"/>
          <w:szCs w:val="24"/>
          <w:lang w:val="en-US"/>
        </w:rPr>
      </w:pPr>
      <w:r w:rsidRPr="008D62C2">
        <w:rPr>
          <w:b/>
          <w:i/>
          <w:sz w:val="24"/>
          <w:szCs w:val="24"/>
          <w:lang w:val="en-US"/>
        </w:rPr>
        <w:t xml:space="preserve">All the tournaments will be divided according to </w:t>
      </w:r>
      <w:proofErr w:type="gramStart"/>
      <w:r w:rsidRPr="008D62C2">
        <w:rPr>
          <w:b/>
          <w:i/>
          <w:sz w:val="24"/>
          <w:szCs w:val="24"/>
          <w:lang w:val="en-US"/>
        </w:rPr>
        <w:t xml:space="preserve">the  </w:t>
      </w:r>
      <w:proofErr w:type="spellStart"/>
      <w:r w:rsidRPr="008D62C2">
        <w:rPr>
          <w:b/>
          <w:i/>
          <w:sz w:val="24"/>
          <w:szCs w:val="24"/>
          <w:lang w:val="en-US"/>
        </w:rPr>
        <w:t>chessplayers</w:t>
      </w:r>
      <w:proofErr w:type="spellEnd"/>
      <w:proofErr w:type="gramEnd"/>
      <w:r w:rsidRPr="008D62C2">
        <w:rPr>
          <w:b/>
          <w:i/>
          <w:sz w:val="24"/>
          <w:szCs w:val="24"/>
          <w:lang w:val="en-US"/>
        </w:rPr>
        <w:t>´ rating.</w:t>
      </w:r>
      <w:r w:rsidRPr="008D62C2">
        <w:rPr>
          <w:b/>
          <w:i/>
          <w:sz w:val="24"/>
          <w:szCs w:val="24"/>
          <w:lang w:val="en-US"/>
        </w:rPr>
        <w:tab/>
      </w:r>
    </w:p>
    <w:p w14:paraId="438A086C" w14:textId="77777777" w:rsidR="00B9109B" w:rsidRPr="008D62C2" w:rsidRDefault="009E123F">
      <w:pPr>
        <w:pStyle w:val="Podtitul"/>
        <w:rPr>
          <w:b w:val="0"/>
          <w:i w:val="0"/>
          <w:sz w:val="24"/>
          <w:szCs w:val="24"/>
          <w:lang w:val="en-US"/>
        </w:rPr>
      </w:pPr>
      <w:r w:rsidRPr="008D62C2">
        <w:rPr>
          <w:sz w:val="24"/>
          <w:szCs w:val="24"/>
          <w:lang w:val="en-US"/>
        </w:rPr>
        <w:t>Blitz Tournament</w:t>
      </w:r>
      <w:r w:rsidR="00701F77" w:rsidRPr="008D62C2">
        <w:rPr>
          <w:i w:val="0"/>
          <w:sz w:val="24"/>
          <w:szCs w:val="24"/>
          <w:lang w:val="en-US"/>
        </w:rPr>
        <w:t xml:space="preserve">: </w:t>
      </w:r>
      <w:r w:rsidR="003F4537" w:rsidRPr="008D62C2">
        <w:rPr>
          <w:i w:val="0"/>
          <w:sz w:val="24"/>
          <w:szCs w:val="24"/>
          <w:lang w:val="en-US"/>
        </w:rPr>
        <w:t>3</w:t>
      </w:r>
      <w:r w:rsidR="00CB3A2A" w:rsidRPr="008D62C2">
        <w:rPr>
          <w:i w:val="0"/>
          <w:sz w:val="24"/>
          <w:szCs w:val="24"/>
          <w:lang w:val="en-US"/>
        </w:rPr>
        <w:t>0</w:t>
      </w:r>
      <w:r w:rsidRPr="008D62C2">
        <w:rPr>
          <w:i w:val="0"/>
          <w:sz w:val="24"/>
          <w:szCs w:val="24"/>
          <w:lang w:val="en-US"/>
        </w:rPr>
        <w:t>/</w:t>
      </w:r>
      <w:r w:rsidR="00E8570D" w:rsidRPr="008D62C2">
        <w:rPr>
          <w:i w:val="0"/>
          <w:sz w:val="24"/>
          <w:szCs w:val="24"/>
          <w:lang w:val="en-US"/>
        </w:rPr>
        <w:t>0</w:t>
      </w:r>
      <w:r w:rsidR="003F4537" w:rsidRPr="008D62C2">
        <w:rPr>
          <w:i w:val="0"/>
          <w:sz w:val="24"/>
          <w:szCs w:val="24"/>
          <w:lang w:val="en-US"/>
        </w:rPr>
        <w:t>7</w:t>
      </w:r>
      <w:r w:rsidRPr="008D62C2">
        <w:rPr>
          <w:i w:val="0"/>
          <w:sz w:val="24"/>
          <w:szCs w:val="24"/>
          <w:lang w:val="en-US"/>
        </w:rPr>
        <w:t xml:space="preserve">, </w:t>
      </w:r>
      <w:r w:rsidR="002C67E4" w:rsidRPr="008D62C2">
        <w:rPr>
          <w:i w:val="0"/>
          <w:sz w:val="24"/>
          <w:szCs w:val="24"/>
          <w:lang w:val="en-US"/>
        </w:rPr>
        <w:t>0</w:t>
      </w:r>
      <w:r w:rsidR="00CB3A2A" w:rsidRPr="008D62C2">
        <w:rPr>
          <w:i w:val="0"/>
          <w:sz w:val="24"/>
          <w:szCs w:val="24"/>
          <w:lang w:val="en-US"/>
        </w:rPr>
        <w:t>6</w:t>
      </w:r>
      <w:r w:rsidRPr="008D62C2">
        <w:rPr>
          <w:i w:val="0"/>
          <w:sz w:val="24"/>
          <w:szCs w:val="24"/>
          <w:lang w:val="en-US"/>
        </w:rPr>
        <w:t xml:space="preserve">/08 </w:t>
      </w:r>
      <w:r w:rsidRPr="008D62C2">
        <w:rPr>
          <w:b w:val="0"/>
          <w:i w:val="0"/>
          <w:sz w:val="24"/>
          <w:szCs w:val="24"/>
          <w:lang w:val="en-US"/>
        </w:rPr>
        <w:t>in the morning</w:t>
      </w:r>
      <w:r w:rsidRPr="008D62C2">
        <w:rPr>
          <w:i w:val="0"/>
          <w:sz w:val="24"/>
          <w:szCs w:val="24"/>
          <w:lang w:val="en-US"/>
        </w:rPr>
        <w:t xml:space="preserve"> </w:t>
      </w:r>
      <w:r w:rsidRPr="008D62C2">
        <w:rPr>
          <w:b w:val="0"/>
          <w:i w:val="0"/>
          <w:sz w:val="24"/>
          <w:szCs w:val="24"/>
          <w:lang w:val="en-US"/>
        </w:rPr>
        <w:t>each player 5 minutes for the whole game</w:t>
      </w:r>
    </w:p>
    <w:p w14:paraId="2171F473" w14:textId="77777777" w:rsidR="004A7F92" w:rsidRPr="008D62C2" w:rsidRDefault="004A7F92">
      <w:pPr>
        <w:pStyle w:val="Podtitul"/>
        <w:rPr>
          <w:bCs/>
          <w:iCs/>
          <w:sz w:val="24"/>
          <w:szCs w:val="24"/>
          <w:lang w:val="en-US"/>
        </w:rPr>
      </w:pPr>
    </w:p>
    <w:p w14:paraId="2BBB91C2" w14:textId="77777777" w:rsidR="004A7F92" w:rsidRPr="008D62C2" w:rsidRDefault="004A7F92">
      <w:pPr>
        <w:pStyle w:val="Podtitul"/>
        <w:rPr>
          <w:bCs/>
          <w:iCs/>
          <w:sz w:val="24"/>
          <w:szCs w:val="24"/>
          <w:lang w:val="en-US"/>
        </w:rPr>
      </w:pPr>
      <w:r w:rsidRPr="008D62C2">
        <w:rPr>
          <w:bCs/>
          <w:iCs/>
          <w:sz w:val="24"/>
          <w:szCs w:val="24"/>
          <w:lang w:val="en-US"/>
        </w:rPr>
        <w:t xml:space="preserve">Prize fund: </w:t>
      </w:r>
      <w:r w:rsidR="002C67E4" w:rsidRPr="008D62C2">
        <w:rPr>
          <w:bCs/>
          <w:iCs/>
          <w:sz w:val="24"/>
          <w:szCs w:val="24"/>
          <w:lang w:val="en-US"/>
        </w:rPr>
        <w:t>75000</w:t>
      </w:r>
      <w:r w:rsidRPr="008D62C2">
        <w:rPr>
          <w:bCs/>
          <w:iCs/>
          <w:sz w:val="24"/>
          <w:szCs w:val="24"/>
          <w:lang w:val="en-US"/>
        </w:rPr>
        <w:t xml:space="preserve"> </w:t>
      </w:r>
      <w:proofErr w:type="spellStart"/>
      <w:r w:rsidRPr="008D62C2">
        <w:rPr>
          <w:bCs/>
          <w:iCs/>
          <w:sz w:val="24"/>
          <w:szCs w:val="24"/>
          <w:lang w:val="en-US"/>
        </w:rPr>
        <w:t>Czk</w:t>
      </w:r>
      <w:proofErr w:type="spellEnd"/>
      <w:r w:rsidRPr="008D62C2">
        <w:rPr>
          <w:bCs/>
          <w:iCs/>
          <w:sz w:val="24"/>
          <w:szCs w:val="24"/>
          <w:lang w:val="en-US"/>
        </w:rPr>
        <w:t xml:space="preserve"> / </w:t>
      </w:r>
      <w:r w:rsidR="002C67E4" w:rsidRPr="008D62C2">
        <w:rPr>
          <w:bCs/>
          <w:iCs/>
          <w:sz w:val="24"/>
          <w:szCs w:val="24"/>
          <w:lang w:val="en-US"/>
        </w:rPr>
        <w:t>3</w:t>
      </w:r>
      <w:r w:rsidR="00FF77A9" w:rsidRPr="008D62C2">
        <w:rPr>
          <w:bCs/>
          <w:iCs/>
          <w:sz w:val="24"/>
          <w:szCs w:val="24"/>
          <w:lang w:val="en-US"/>
        </w:rPr>
        <w:t>000 Euro</w:t>
      </w:r>
      <w:r w:rsidRPr="008D62C2">
        <w:rPr>
          <w:bCs/>
          <w:iCs/>
          <w:sz w:val="24"/>
          <w:szCs w:val="24"/>
          <w:lang w:val="en-US"/>
        </w:rPr>
        <w:t>.</w:t>
      </w:r>
    </w:p>
    <w:p w14:paraId="55D378DF" w14:textId="77777777" w:rsidR="00FF77A9" w:rsidRPr="008D62C2" w:rsidRDefault="00FF77A9">
      <w:pPr>
        <w:pStyle w:val="Podtitul"/>
        <w:rPr>
          <w:bCs/>
          <w:iCs/>
          <w:sz w:val="24"/>
          <w:szCs w:val="24"/>
          <w:lang w:val="en-US"/>
        </w:rPr>
      </w:pPr>
      <w:r w:rsidRPr="008D62C2">
        <w:rPr>
          <w:bCs/>
          <w:iCs/>
          <w:sz w:val="24"/>
          <w:szCs w:val="24"/>
          <w:lang w:val="en-US"/>
        </w:rPr>
        <w:t xml:space="preserve">Each chess-player gets a money </w:t>
      </w:r>
      <w:proofErr w:type="gramStart"/>
      <w:r w:rsidRPr="008D62C2">
        <w:rPr>
          <w:bCs/>
          <w:iCs/>
          <w:sz w:val="24"/>
          <w:szCs w:val="24"/>
          <w:lang w:val="en-US"/>
        </w:rPr>
        <w:t>prize  or</w:t>
      </w:r>
      <w:proofErr w:type="gramEnd"/>
      <w:r w:rsidRPr="008D62C2">
        <w:rPr>
          <w:bCs/>
          <w:iCs/>
          <w:sz w:val="24"/>
          <w:szCs w:val="24"/>
          <w:lang w:val="en-US"/>
        </w:rPr>
        <w:t xml:space="preserve"> a souvenir prize. </w:t>
      </w:r>
    </w:p>
    <w:p w14:paraId="2CD0E219" w14:textId="77777777" w:rsidR="00E8570D" w:rsidRPr="008D62C2" w:rsidRDefault="00E8570D" w:rsidP="00E8570D">
      <w:pPr>
        <w:pStyle w:val="Zkladntext"/>
        <w:rPr>
          <w:sz w:val="24"/>
          <w:szCs w:val="24"/>
          <w:lang w:val="en-US"/>
        </w:rPr>
      </w:pPr>
      <w:proofErr w:type="gramStart"/>
      <w:r w:rsidRPr="008D62C2">
        <w:rPr>
          <w:sz w:val="24"/>
          <w:szCs w:val="24"/>
          <w:lang w:val="en-US"/>
        </w:rPr>
        <w:t>Master  tournament</w:t>
      </w:r>
      <w:proofErr w:type="gramEnd"/>
      <w:r w:rsidRPr="008D62C2">
        <w:rPr>
          <w:sz w:val="24"/>
          <w:szCs w:val="24"/>
          <w:lang w:val="en-US"/>
        </w:rPr>
        <w:t xml:space="preserve">: </w:t>
      </w:r>
      <w:r w:rsidRPr="008D62C2">
        <w:rPr>
          <w:sz w:val="24"/>
          <w:szCs w:val="24"/>
          <w:lang w:val="en-US"/>
        </w:rPr>
        <w:tab/>
      </w:r>
      <w:r w:rsidRPr="008D62C2">
        <w:rPr>
          <w:sz w:val="24"/>
          <w:szCs w:val="24"/>
          <w:lang w:val="en-US"/>
        </w:rPr>
        <w:tab/>
        <w:t xml:space="preserve">1. </w:t>
      </w:r>
      <w:r w:rsidR="006A5ACA" w:rsidRPr="008D62C2">
        <w:rPr>
          <w:sz w:val="24"/>
          <w:szCs w:val="24"/>
          <w:lang w:val="en-US"/>
        </w:rPr>
        <w:t>p</w:t>
      </w:r>
      <w:r w:rsidRPr="008D62C2">
        <w:rPr>
          <w:sz w:val="24"/>
          <w:szCs w:val="24"/>
          <w:lang w:val="en-US"/>
        </w:rPr>
        <w:t>rize</w:t>
      </w:r>
      <w:r w:rsidR="006A5ACA" w:rsidRPr="008D62C2">
        <w:rPr>
          <w:sz w:val="24"/>
          <w:szCs w:val="24"/>
          <w:lang w:val="en-US"/>
        </w:rPr>
        <w:t xml:space="preserve"> </w:t>
      </w:r>
      <w:r w:rsidRPr="008D62C2">
        <w:rPr>
          <w:sz w:val="24"/>
          <w:szCs w:val="24"/>
          <w:lang w:val="en-US"/>
        </w:rPr>
        <w:t xml:space="preserve">3000 </w:t>
      </w:r>
      <w:proofErr w:type="spellStart"/>
      <w:r w:rsidRPr="008D62C2">
        <w:rPr>
          <w:sz w:val="24"/>
          <w:szCs w:val="24"/>
          <w:lang w:val="en-US"/>
        </w:rPr>
        <w:t>Czk</w:t>
      </w:r>
      <w:proofErr w:type="spellEnd"/>
      <w:r w:rsidRPr="008D62C2">
        <w:rPr>
          <w:sz w:val="24"/>
          <w:szCs w:val="24"/>
          <w:lang w:val="en-US"/>
        </w:rPr>
        <w:tab/>
        <w:t xml:space="preserve">2. prize 2000 </w:t>
      </w:r>
      <w:proofErr w:type="spellStart"/>
      <w:r w:rsidRPr="008D62C2">
        <w:rPr>
          <w:sz w:val="24"/>
          <w:szCs w:val="24"/>
          <w:lang w:val="en-US"/>
        </w:rPr>
        <w:t>Czk</w:t>
      </w:r>
      <w:proofErr w:type="spellEnd"/>
      <w:r w:rsidRPr="008D62C2">
        <w:rPr>
          <w:sz w:val="24"/>
          <w:szCs w:val="24"/>
          <w:lang w:val="en-US"/>
        </w:rPr>
        <w:t xml:space="preserve"> </w:t>
      </w:r>
      <w:r w:rsidRPr="008D62C2">
        <w:rPr>
          <w:sz w:val="24"/>
          <w:szCs w:val="24"/>
          <w:lang w:val="en-US"/>
        </w:rPr>
        <w:tab/>
        <w:t xml:space="preserve">3. prize 1200 </w:t>
      </w:r>
      <w:proofErr w:type="spellStart"/>
      <w:r w:rsidRPr="008D62C2">
        <w:rPr>
          <w:sz w:val="24"/>
          <w:szCs w:val="24"/>
          <w:lang w:val="en-US"/>
        </w:rPr>
        <w:t>Czk</w:t>
      </w:r>
      <w:proofErr w:type="spellEnd"/>
    </w:p>
    <w:p w14:paraId="647E9FD0" w14:textId="77777777" w:rsidR="00E8570D" w:rsidRPr="008D62C2" w:rsidRDefault="00E8570D" w:rsidP="00E8570D">
      <w:pPr>
        <w:pStyle w:val="Zkladntext"/>
        <w:rPr>
          <w:sz w:val="24"/>
          <w:szCs w:val="24"/>
          <w:lang w:val="en-US"/>
        </w:rPr>
      </w:pPr>
      <w:r w:rsidRPr="008D62C2">
        <w:rPr>
          <w:sz w:val="24"/>
          <w:szCs w:val="24"/>
          <w:lang w:val="en-US"/>
        </w:rPr>
        <w:t>Master candidate tournament</w:t>
      </w:r>
      <w:r w:rsidR="006A5ACA" w:rsidRPr="008D62C2">
        <w:rPr>
          <w:sz w:val="24"/>
          <w:szCs w:val="24"/>
          <w:lang w:val="en-US"/>
        </w:rPr>
        <w:t>:</w:t>
      </w:r>
      <w:proofErr w:type="gramStart"/>
      <w:r w:rsidRPr="008D62C2">
        <w:rPr>
          <w:sz w:val="24"/>
          <w:szCs w:val="24"/>
          <w:lang w:val="en-US"/>
        </w:rPr>
        <w:t>1.prize</w:t>
      </w:r>
      <w:proofErr w:type="gramEnd"/>
      <w:r w:rsidRPr="008D62C2">
        <w:rPr>
          <w:sz w:val="24"/>
          <w:szCs w:val="24"/>
          <w:lang w:val="en-US"/>
        </w:rPr>
        <w:t xml:space="preserve"> </w:t>
      </w:r>
      <w:r w:rsidR="00662122" w:rsidRPr="008D62C2">
        <w:rPr>
          <w:sz w:val="24"/>
          <w:szCs w:val="24"/>
          <w:lang w:val="en-US"/>
        </w:rPr>
        <w:t xml:space="preserve"> </w:t>
      </w:r>
      <w:r w:rsidRPr="008D62C2">
        <w:rPr>
          <w:sz w:val="24"/>
          <w:szCs w:val="24"/>
          <w:lang w:val="en-US"/>
        </w:rPr>
        <w:t xml:space="preserve">1200 </w:t>
      </w:r>
      <w:proofErr w:type="spellStart"/>
      <w:r w:rsidRPr="008D62C2">
        <w:rPr>
          <w:sz w:val="24"/>
          <w:szCs w:val="24"/>
          <w:lang w:val="en-US"/>
        </w:rPr>
        <w:t>Czk</w:t>
      </w:r>
      <w:proofErr w:type="spellEnd"/>
      <w:r w:rsidRPr="008D62C2">
        <w:rPr>
          <w:sz w:val="24"/>
          <w:szCs w:val="24"/>
          <w:lang w:val="en-US"/>
        </w:rPr>
        <w:tab/>
        <w:t xml:space="preserve">2. prize </w:t>
      </w:r>
      <w:r w:rsidR="00662122" w:rsidRPr="008D62C2">
        <w:rPr>
          <w:sz w:val="24"/>
          <w:szCs w:val="24"/>
          <w:lang w:val="en-US"/>
        </w:rPr>
        <w:t xml:space="preserve">  800 </w:t>
      </w:r>
      <w:proofErr w:type="spellStart"/>
      <w:r w:rsidR="00662122" w:rsidRPr="008D62C2">
        <w:rPr>
          <w:sz w:val="24"/>
          <w:szCs w:val="24"/>
          <w:lang w:val="en-US"/>
        </w:rPr>
        <w:t>Czk</w:t>
      </w:r>
      <w:proofErr w:type="spellEnd"/>
      <w:r w:rsidR="00662122" w:rsidRPr="008D62C2">
        <w:rPr>
          <w:sz w:val="24"/>
          <w:szCs w:val="24"/>
          <w:lang w:val="en-US"/>
        </w:rPr>
        <w:tab/>
      </w:r>
      <w:r w:rsidRPr="008D62C2">
        <w:rPr>
          <w:sz w:val="24"/>
          <w:szCs w:val="24"/>
          <w:lang w:val="en-US"/>
        </w:rPr>
        <w:t xml:space="preserve">3. prize </w:t>
      </w:r>
      <w:r w:rsidR="00662122" w:rsidRPr="008D62C2">
        <w:rPr>
          <w:sz w:val="24"/>
          <w:szCs w:val="24"/>
          <w:lang w:val="en-US"/>
        </w:rPr>
        <w:t xml:space="preserve">  </w:t>
      </w:r>
      <w:r w:rsidRPr="008D62C2">
        <w:rPr>
          <w:sz w:val="24"/>
          <w:szCs w:val="24"/>
          <w:lang w:val="en-US"/>
        </w:rPr>
        <w:t xml:space="preserve">500 </w:t>
      </w:r>
      <w:proofErr w:type="spellStart"/>
      <w:r w:rsidRPr="008D62C2">
        <w:rPr>
          <w:sz w:val="24"/>
          <w:szCs w:val="24"/>
          <w:lang w:val="en-US"/>
        </w:rPr>
        <w:t>Czk</w:t>
      </w:r>
      <w:proofErr w:type="spellEnd"/>
    </w:p>
    <w:p w14:paraId="68C5DA62" w14:textId="77777777" w:rsidR="006A5ACA" w:rsidRPr="008D62C2" w:rsidRDefault="006A5ACA" w:rsidP="00E8570D">
      <w:pPr>
        <w:pStyle w:val="Zkladntext"/>
        <w:rPr>
          <w:sz w:val="24"/>
          <w:szCs w:val="24"/>
          <w:lang w:val="en-US"/>
        </w:rPr>
      </w:pPr>
      <w:r w:rsidRPr="008D62C2">
        <w:rPr>
          <w:sz w:val="24"/>
          <w:szCs w:val="24"/>
          <w:lang w:val="en-US"/>
        </w:rPr>
        <w:t>Rapid “</w:t>
      </w:r>
      <w:r w:rsidR="00AE5FCC" w:rsidRPr="008D62C2">
        <w:rPr>
          <w:sz w:val="24"/>
          <w:szCs w:val="24"/>
          <w:lang w:val="en-US"/>
        </w:rPr>
        <w:t>A</w:t>
      </w:r>
      <w:proofErr w:type="gramStart"/>
      <w:r w:rsidRPr="008D62C2">
        <w:rPr>
          <w:sz w:val="24"/>
          <w:szCs w:val="24"/>
          <w:lang w:val="en-US"/>
        </w:rPr>
        <w:t>”:</w:t>
      </w:r>
      <w:r w:rsidRPr="008D62C2">
        <w:rPr>
          <w:sz w:val="24"/>
          <w:szCs w:val="24"/>
          <w:lang w:val="en-US"/>
        </w:rPr>
        <w:tab/>
      </w:r>
      <w:r w:rsidRPr="008D62C2">
        <w:rPr>
          <w:sz w:val="24"/>
          <w:szCs w:val="24"/>
          <w:lang w:val="en-US"/>
        </w:rPr>
        <w:tab/>
      </w:r>
      <w:r w:rsidRPr="008D62C2">
        <w:rPr>
          <w:sz w:val="24"/>
          <w:szCs w:val="24"/>
          <w:lang w:val="en-US"/>
        </w:rPr>
        <w:tab/>
        <w:t>1.prize</w:t>
      </w:r>
      <w:proofErr w:type="gramEnd"/>
      <w:r w:rsidRPr="008D62C2">
        <w:rPr>
          <w:sz w:val="24"/>
          <w:szCs w:val="24"/>
          <w:lang w:val="en-US"/>
        </w:rPr>
        <w:t xml:space="preserve"> 1000 </w:t>
      </w:r>
      <w:proofErr w:type="spellStart"/>
      <w:r w:rsidRPr="008D62C2">
        <w:rPr>
          <w:sz w:val="24"/>
          <w:szCs w:val="24"/>
          <w:lang w:val="en-US"/>
        </w:rPr>
        <w:t>Czk</w:t>
      </w:r>
      <w:proofErr w:type="spellEnd"/>
      <w:r w:rsidRPr="008D62C2">
        <w:rPr>
          <w:sz w:val="24"/>
          <w:szCs w:val="24"/>
          <w:lang w:val="en-US"/>
        </w:rPr>
        <w:tab/>
        <w:t xml:space="preserve">2. prize    800 </w:t>
      </w:r>
      <w:proofErr w:type="spellStart"/>
      <w:r w:rsidRPr="008D62C2">
        <w:rPr>
          <w:sz w:val="24"/>
          <w:szCs w:val="24"/>
          <w:lang w:val="en-US"/>
        </w:rPr>
        <w:t>Czk</w:t>
      </w:r>
      <w:proofErr w:type="spellEnd"/>
      <w:r w:rsidRPr="008D62C2">
        <w:rPr>
          <w:sz w:val="24"/>
          <w:szCs w:val="24"/>
          <w:lang w:val="en-US"/>
        </w:rPr>
        <w:tab/>
        <w:t xml:space="preserve">3. prize    500 </w:t>
      </w:r>
      <w:proofErr w:type="spellStart"/>
      <w:r w:rsidRPr="008D62C2">
        <w:rPr>
          <w:sz w:val="24"/>
          <w:szCs w:val="24"/>
          <w:lang w:val="en-US"/>
        </w:rPr>
        <w:t>Czk</w:t>
      </w:r>
      <w:proofErr w:type="spellEnd"/>
    </w:p>
    <w:p w14:paraId="0957CA0E" w14:textId="77777777" w:rsidR="00FF77A9" w:rsidRPr="008D62C2" w:rsidRDefault="00BC1019">
      <w:pPr>
        <w:pStyle w:val="Podtitul"/>
        <w:rPr>
          <w:b w:val="0"/>
          <w:bCs/>
          <w:i w:val="0"/>
          <w:sz w:val="24"/>
          <w:szCs w:val="24"/>
          <w:lang w:val="en-US"/>
        </w:rPr>
      </w:pPr>
      <w:r w:rsidRPr="008D62C2">
        <w:rPr>
          <w:b w:val="0"/>
          <w:bCs/>
          <w:i w:val="0"/>
          <w:sz w:val="24"/>
          <w:szCs w:val="24"/>
          <w:lang w:val="en-US"/>
        </w:rPr>
        <w:tab/>
      </w:r>
      <w:r w:rsidRPr="008D62C2">
        <w:rPr>
          <w:b w:val="0"/>
          <w:bCs/>
          <w:i w:val="0"/>
          <w:sz w:val="24"/>
          <w:szCs w:val="24"/>
          <w:lang w:val="en-US"/>
        </w:rPr>
        <w:tab/>
      </w:r>
      <w:r w:rsidRPr="008D62C2">
        <w:rPr>
          <w:b w:val="0"/>
          <w:bCs/>
          <w:i w:val="0"/>
          <w:sz w:val="24"/>
          <w:szCs w:val="24"/>
          <w:lang w:val="en-US"/>
        </w:rPr>
        <w:tab/>
      </w:r>
      <w:r w:rsidRPr="008D62C2">
        <w:rPr>
          <w:b w:val="0"/>
          <w:bCs/>
          <w:i w:val="0"/>
          <w:sz w:val="24"/>
          <w:szCs w:val="24"/>
          <w:lang w:val="en-US"/>
        </w:rPr>
        <w:tab/>
      </w:r>
    </w:p>
    <w:p w14:paraId="07EF3682" w14:textId="77777777" w:rsidR="003444E6" w:rsidRPr="008D62C2" w:rsidRDefault="003444E6" w:rsidP="003444E6">
      <w:pPr>
        <w:pStyle w:val="Podtitul"/>
        <w:rPr>
          <w:i w:val="0"/>
          <w:sz w:val="32"/>
          <w:szCs w:val="32"/>
          <w:u w:val="single"/>
          <w:lang w:val="en-US"/>
        </w:rPr>
      </w:pPr>
      <w:r w:rsidRPr="008D62C2">
        <w:rPr>
          <w:i w:val="0"/>
          <w:sz w:val="32"/>
          <w:szCs w:val="32"/>
          <w:u w:val="single"/>
          <w:lang w:val="en-US"/>
        </w:rPr>
        <w:t>T</w:t>
      </w:r>
      <w:r w:rsidR="008E7D3E" w:rsidRPr="008D62C2">
        <w:rPr>
          <w:i w:val="0"/>
          <w:sz w:val="32"/>
          <w:szCs w:val="32"/>
          <w:u w:val="single"/>
          <w:lang w:val="en-US"/>
        </w:rPr>
        <w:t>rips</w:t>
      </w:r>
      <w:r w:rsidR="00A05444" w:rsidRPr="008D62C2">
        <w:rPr>
          <w:i w:val="0"/>
          <w:sz w:val="32"/>
          <w:szCs w:val="32"/>
          <w:u w:val="single"/>
          <w:lang w:val="en-US"/>
        </w:rPr>
        <w:t xml:space="preserve"> </w:t>
      </w:r>
      <w:r w:rsidR="00DD76E3" w:rsidRPr="008D62C2">
        <w:rPr>
          <w:i w:val="0"/>
          <w:szCs w:val="28"/>
          <w:u w:val="single"/>
          <w:lang w:val="en-US"/>
        </w:rPr>
        <w:t>(in the price incl.)</w:t>
      </w:r>
      <w:r w:rsidRPr="008D62C2">
        <w:rPr>
          <w:i w:val="0"/>
          <w:szCs w:val="28"/>
          <w:u w:val="single"/>
          <w:lang w:val="en-US"/>
        </w:rPr>
        <w:t>:</w:t>
      </w:r>
      <w:r w:rsidRPr="008D62C2">
        <w:rPr>
          <w:i w:val="0"/>
          <w:sz w:val="32"/>
          <w:szCs w:val="32"/>
          <w:u w:val="single"/>
          <w:lang w:val="en-US"/>
        </w:rPr>
        <w:t xml:space="preserve"> </w:t>
      </w:r>
    </w:p>
    <w:p w14:paraId="7F0ACE46" w14:textId="77777777" w:rsidR="003444E6" w:rsidRPr="008D62C2" w:rsidRDefault="00A74690" w:rsidP="0013179C">
      <w:pPr>
        <w:suppressAutoHyphens w:val="0"/>
        <w:jc w:val="both"/>
        <w:rPr>
          <w:b/>
          <w:bCs/>
          <w:sz w:val="28"/>
          <w:szCs w:val="28"/>
          <w:u w:val="single"/>
          <w:lang w:val="en-US"/>
        </w:rPr>
      </w:pPr>
      <w:r w:rsidRPr="008D62C2">
        <w:rPr>
          <w:b/>
          <w:bCs/>
          <w:sz w:val="28"/>
          <w:szCs w:val="28"/>
          <w:u w:val="single"/>
          <w:lang w:val="en-US"/>
        </w:rPr>
        <w:t>For non-</w:t>
      </w:r>
      <w:proofErr w:type="spellStart"/>
      <w:r w:rsidRPr="008D62C2">
        <w:rPr>
          <w:b/>
          <w:bCs/>
          <w:sz w:val="28"/>
          <w:szCs w:val="28"/>
          <w:u w:val="single"/>
          <w:lang w:val="en-US"/>
        </w:rPr>
        <w:t>chessplayers</w:t>
      </w:r>
      <w:proofErr w:type="spellEnd"/>
      <w:r w:rsidRPr="008D62C2">
        <w:rPr>
          <w:b/>
          <w:bCs/>
          <w:sz w:val="28"/>
          <w:szCs w:val="28"/>
          <w:u w:val="single"/>
          <w:lang w:val="en-US"/>
        </w:rPr>
        <w:t xml:space="preserve"> and for </w:t>
      </w:r>
      <w:proofErr w:type="spellStart"/>
      <w:r w:rsidR="003444E6" w:rsidRPr="008D62C2">
        <w:rPr>
          <w:b/>
          <w:bCs/>
          <w:sz w:val="28"/>
          <w:szCs w:val="28"/>
          <w:u w:val="single"/>
          <w:lang w:val="en-US"/>
        </w:rPr>
        <w:t>chessplayers</w:t>
      </w:r>
      <w:proofErr w:type="spellEnd"/>
      <w:r w:rsidR="003444E6" w:rsidRPr="008D62C2">
        <w:rPr>
          <w:b/>
          <w:bCs/>
          <w:sz w:val="28"/>
          <w:szCs w:val="28"/>
          <w:u w:val="single"/>
          <w:lang w:val="en-US"/>
        </w:rPr>
        <w:t xml:space="preserve"> – holidaymakers: </w:t>
      </w:r>
    </w:p>
    <w:p w14:paraId="5C984458" w14:textId="77777777" w:rsidR="00C13349" w:rsidRPr="008D62C2" w:rsidRDefault="00C13349" w:rsidP="00C13349">
      <w:pPr>
        <w:pStyle w:val="Bezmezer"/>
        <w:numPr>
          <w:ilvl w:val="0"/>
          <w:numId w:val="8"/>
        </w:numPr>
        <w:rPr>
          <w:b/>
          <w:sz w:val="28"/>
          <w:szCs w:val="28"/>
          <w:u w:val="single"/>
          <w:lang w:val="en-US"/>
        </w:rPr>
      </w:pPr>
      <w:r w:rsidRPr="008D62C2">
        <w:rPr>
          <w:sz w:val="24"/>
          <w:szCs w:val="24"/>
          <w:lang w:val="en-US"/>
        </w:rPr>
        <w:t xml:space="preserve">the </w:t>
      </w:r>
      <w:r w:rsidRPr="008D62C2">
        <w:rPr>
          <w:b/>
          <w:i/>
          <w:sz w:val="24"/>
          <w:szCs w:val="24"/>
          <w:lang w:val="en-US"/>
        </w:rPr>
        <w:t>Tower observatory</w:t>
      </w:r>
    </w:p>
    <w:p w14:paraId="5882D9FB" w14:textId="77777777" w:rsidR="00C13349" w:rsidRPr="008D62C2" w:rsidRDefault="00572C0F" w:rsidP="00C13349">
      <w:pPr>
        <w:pStyle w:val="Bezmezer"/>
        <w:rPr>
          <w:bCs/>
          <w:sz w:val="24"/>
          <w:szCs w:val="24"/>
          <w:lang w:val="en-US"/>
        </w:rPr>
      </w:pPr>
      <w:hyperlink r:id="rId10" w:history="1">
        <w:r w:rsidR="00C13349" w:rsidRPr="008D62C2">
          <w:rPr>
            <w:rStyle w:val="Hypertextovodkaz"/>
            <w:bCs/>
            <w:sz w:val="24"/>
            <w:szCs w:val="24"/>
            <w:lang w:val="en-US"/>
          </w:rPr>
          <w:t>https://www.towerpark.cz/en/</w:t>
        </w:r>
      </w:hyperlink>
      <w:r w:rsidR="00C13349" w:rsidRPr="008D62C2">
        <w:rPr>
          <w:bCs/>
          <w:sz w:val="24"/>
          <w:szCs w:val="24"/>
          <w:lang w:val="en-US"/>
        </w:rPr>
        <w:t xml:space="preserve"> </w:t>
      </w:r>
    </w:p>
    <w:p w14:paraId="2EF14F3F" w14:textId="77777777" w:rsidR="00123373" w:rsidRPr="008D62C2" w:rsidRDefault="003444E6" w:rsidP="00123373">
      <w:pPr>
        <w:pStyle w:val="Zkladntext"/>
        <w:numPr>
          <w:ilvl w:val="0"/>
          <w:numId w:val="8"/>
        </w:numPr>
        <w:rPr>
          <w:sz w:val="24"/>
          <w:szCs w:val="24"/>
          <w:lang w:val="en-US"/>
        </w:rPr>
      </w:pPr>
      <w:r w:rsidRPr="008D62C2">
        <w:rPr>
          <w:bCs/>
          <w:sz w:val="24"/>
          <w:szCs w:val="24"/>
          <w:lang w:val="en-US"/>
        </w:rPr>
        <w:t xml:space="preserve">all-day trip to the </w:t>
      </w:r>
      <w:r w:rsidR="00F12324" w:rsidRPr="008D62C2">
        <w:rPr>
          <w:b/>
          <w:bCs/>
          <w:i/>
          <w:sz w:val="24"/>
          <w:szCs w:val="24"/>
          <w:lang w:val="en-US"/>
        </w:rPr>
        <w:t>North</w:t>
      </w:r>
      <w:r w:rsidRPr="008D62C2">
        <w:rPr>
          <w:b/>
          <w:bCs/>
          <w:i/>
          <w:sz w:val="24"/>
          <w:szCs w:val="24"/>
          <w:lang w:val="en-US"/>
        </w:rPr>
        <w:t xml:space="preserve"> Bohemia</w:t>
      </w:r>
      <w:r w:rsidRPr="008D62C2">
        <w:rPr>
          <w:bCs/>
          <w:i/>
          <w:sz w:val="24"/>
          <w:szCs w:val="24"/>
          <w:lang w:val="en-US"/>
        </w:rPr>
        <w:t>:</w:t>
      </w:r>
      <w:r w:rsidR="00D16FDD" w:rsidRPr="008D62C2">
        <w:rPr>
          <w:i/>
          <w:sz w:val="24"/>
          <w:szCs w:val="24"/>
          <w:lang w:val="en-US"/>
        </w:rPr>
        <w:t xml:space="preserve">    </w:t>
      </w:r>
      <w:r w:rsidR="00D16FDD" w:rsidRPr="008D62C2">
        <w:rPr>
          <w:sz w:val="24"/>
          <w:szCs w:val="24"/>
          <w:lang w:val="en-US"/>
        </w:rPr>
        <w:t xml:space="preserve">                                                                      </w:t>
      </w:r>
      <w:r w:rsidR="00F12324" w:rsidRPr="008D62C2">
        <w:rPr>
          <w:sz w:val="24"/>
          <w:szCs w:val="24"/>
          <w:lang w:val="en-US"/>
        </w:rPr>
        <w:t xml:space="preserve">chateau </w:t>
      </w:r>
      <w:proofErr w:type="spellStart"/>
      <w:r w:rsidR="00123373" w:rsidRPr="008D62C2">
        <w:rPr>
          <w:sz w:val="24"/>
          <w:szCs w:val="24"/>
          <w:lang w:val="en-US"/>
        </w:rPr>
        <w:t>Krásný</w:t>
      </w:r>
      <w:proofErr w:type="spellEnd"/>
      <w:r w:rsidR="00123373" w:rsidRPr="008D62C2">
        <w:rPr>
          <w:sz w:val="24"/>
          <w:szCs w:val="24"/>
          <w:lang w:val="en-US"/>
        </w:rPr>
        <w:t xml:space="preserve"> </w:t>
      </w:r>
      <w:proofErr w:type="spellStart"/>
      <w:proofErr w:type="gramStart"/>
      <w:r w:rsidR="00123373" w:rsidRPr="008D62C2">
        <w:rPr>
          <w:sz w:val="24"/>
          <w:szCs w:val="24"/>
          <w:lang w:val="en-US"/>
        </w:rPr>
        <w:t>Dvůr</w:t>
      </w:r>
      <w:proofErr w:type="spellEnd"/>
      <w:r w:rsidR="00123373" w:rsidRPr="008D62C2">
        <w:rPr>
          <w:sz w:val="24"/>
          <w:szCs w:val="24"/>
          <w:lang w:val="en-US"/>
        </w:rPr>
        <w:t xml:space="preserve"> </w:t>
      </w:r>
      <w:r w:rsidR="005777CE" w:rsidRPr="008D62C2">
        <w:rPr>
          <w:sz w:val="24"/>
          <w:szCs w:val="24"/>
          <w:lang w:val="en-US"/>
        </w:rPr>
        <w:t xml:space="preserve"> </w:t>
      </w:r>
      <w:r w:rsidR="00F12324" w:rsidRPr="008D62C2">
        <w:rPr>
          <w:sz w:val="24"/>
          <w:szCs w:val="24"/>
          <w:lang w:val="en-US"/>
        </w:rPr>
        <w:t>and</w:t>
      </w:r>
      <w:proofErr w:type="gramEnd"/>
      <w:r w:rsidR="00F12324" w:rsidRPr="008D62C2">
        <w:rPr>
          <w:sz w:val="24"/>
          <w:szCs w:val="24"/>
          <w:lang w:val="en-US"/>
        </w:rPr>
        <w:t xml:space="preserve"> </w:t>
      </w:r>
      <w:r w:rsidR="00123373" w:rsidRPr="008D62C2">
        <w:rPr>
          <w:sz w:val="24"/>
          <w:szCs w:val="24"/>
          <w:lang w:val="en-US"/>
        </w:rPr>
        <w:t xml:space="preserve">the town of hops </w:t>
      </w:r>
      <w:proofErr w:type="spellStart"/>
      <w:r w:rsidR="00123373" w:rsidRPr="008D62C2">
        <w:rPr>
          <w:sz w:val="24"/>
          <w:szCs w:val="24"/>
          <w:lang w:val="en-US"/>
        </w:rPr>
        <w:t>Žatec</w:t>
      </w:r>
      <w:proofErr w:type="spellEnd"/>
      <w:r w:rsidR="00D16FDD" w:rsidRPr="008D62C2">
        <w:rPr>
          <w:sz w:val="24"/>
          <w:szCs w:val="24"/>
          <w:lang w:val="en-US"/>
        </w:rPr>
        <w:t xml:space="preserve"> </w:t>
      </w:r>
    </w:p>
    <w:p w14:paraId="7A79EE4A" w14:textId="77777777" w:rsidR="00123373" w:rsidRPr="008D62C2" w:rsidRDefault="00572C0F" w:rsidP="00123373">
      <w:pPr>
        <w:pStyle w:val="Zkladntext"/>
        <w:rPr>
          <w:sz w:val="24"/>
          <w:szCs w:val="24"/>
          <w:lang w:val="en-US"/>
        </w:rPr>
      </w:pPr>
      <w:hyperlink r:id="rId11" w:history="1">
        <w:r w:rsidR="00123373" w:rsidRPr="008D62C2">
          <w:rPr>
            <w:rStyle w:val="Hypertextovodkaz"/>
            <w:bCs/>
            <w:sz w:val="24"/>
            <w:szCs w:val="24"/>
            <w:lang w:val="en-US" w:eastAsia="cs-CZ"/>
          </w:rPr>
          <w:t>https://www.zamek-krasnydvur.cz/en</w:t>
        </w:r>
      </w:hyperlink>
      <w:r w:rsidR="00123373" w:rsidRPr="008D62C2">
        <w:rPr>
          <w:bCs/>
          <w:sz w:val="24"/>
          <w:szCs w:val="24"/>
          <w:lang w:val="en-US" w:eastAsia="cs-CZ"/>
        </w:rPr>
        <w:t xml:space="preserve"> </w:t>
      </w:r>
    </w:p>
    <w:p w14:paraId="32B774E2" w14:textId="77777777" w:rsidR="0013179C" w:rsidRPr="008D62C2" w:rsidRDefault="00572C0F">
      <w:pPr>
        <w:pStyle w:val="Podtitul"/>
        <w:rPr>
          <w:b w:val="0"/>
          <w:i w:val="0"/>
          <w:iCs/>
          <w:sz w:val="24"/>
          <w:szCs w:val="24"/>
          <w:lang w:val="en-US"/>
        </w:rPr>
      </w:pPr>
      <w:hyperlink r:id="rId12" w:history="1">
        <w:r w:rsidR="00123373" w:rsidRPr="008D62C2">
          <w:rPr>
            <w:rStyle w:val="Hypertextovodkaz"/>
            <w:b w:val="0"/>
            <w:i w:val="0"/>
            <w:iCs/>
            <w:sz w:val="24"/>
            <w:szCs w:val="24"/>
            <w:lang w:val="en-US"/>
          </w:rPr>
          <w:t>https://www.infozatec.cz/</w:t>
        </w:r>
      </w:hyperlink>
      <w:r w:rsidR="00123373" w:rsidRPr="008D62C2">
        <w:rPr>
          <w:b w:val="0"/>
          <w:i w:val="0"/>
          <w:iCs/>
          <w:sz w:val="24"/>
          <w:szCs w:val="24"/>
          <w:lang w:val="en-US"/>
        </w:rPr>
        <w:t xml:space="preserve"> </w:t>
      </w:r>
    </w:p>
    <w:p w14:paraId="430BE070" w14:textId="77777777" w:rsidR="00CB3A2A" w:rsidRPr="008D62C2" w:rsidRDefault="00572C0F" w:rsidP="00CB3A2A">
      <w:pPr>
        <w:suppressAutoHyphens w:val="0"/>
        <w:jc w:val="both"/>
        <w:rPr>
          <w:i/>
          <w:iCs/>
          <w:sz w:val="24"/>
          <w:szCs w:val="24"/>
          <w:lang w:val="en-US" w:eastAsia="cs-CZ"/>
        </w:rPr>
      </w:pPr>
      <w:hyperlink r:id="rId13" w:history="1">
        <w:r w:rsidR="00123373" w:rsidRPr="008D62C2">
          <w:rPr>
            <w:rStyle w:val="Hypertextovodkaz"/>
            <w:i/>
            <w:iCs/>
            <w:sz w:val="24"/>
            <w:szCs w:val="24"/>
            <w:lang w:val="en-US" w:eastAsia="cs-CZ"/>
          </w:rPr>
          <w:t>https://www.zatec-and-the-landscape-of-saaz-hops.com/en/</w:t>
        </w:r>
      </w:hyperlink>
      <w:r w:rsidR="00CB3A2A" w:rsidRPr="008D62C2">
        <w:rPr>
          <w:i/>
          <w:iCs/>
          <w:sz w:val="24"/>
          <w:szCs w:val="24"/>
          <w:lang w:val="en-US" w:eastAsia="cs-CZ"/>
        </w:rPr>
        <w:t xml:space="preserve"> </w:t>
      </w:r>
      <w:r w:rsidR="00CB3A2A" w:rsidRPr="008D62C2">
        <w:rPr>
          <w:i/>
          <w:iCs/>
          <w:sz w:val="24"/>
          <w:szCs w:val="24"/>
          <w:lang w:val="en-US" w:eastAsia="cs-CZ"/>
        </w:rPr>
        <w:tab/>
      </w:r>
    </w:p>
    <w:p w14:paraId="39ADF677" w14:textId="77777777" w:rsidR="00CB3A2A" w:rsidRPr="008D62C2" w:rsidRDefault="00CB3A2A" w:rsidP="00CB3A2A">
      <w:pPr>
        <w:suppressAutoHyphens w:val="0"/>
        <w:jc w:val="both"/>
        <w:rPr>
          <w:bCs/>
          <w:i/>
          <w:sz w:val="24"/>
          <w:szCs w:val="24"/>
          <w:lang w:val="en-US" w:eastAsia="cs-CZ"/>
        </w:rPr>
      </w:pPr>
      <w:r w:rsidRPr="008D62C2">
        <w:rPr>
          <w:i/>
          <w:iCs/>
          <w:sz w:val="24"/>
          <w:szCs w:val="24"/>
          <w:lang w:val="en-US" w:eastAsia="cs-CZ"/>
        </w:rPr>
        <w:tab/>
      </w:r>
    </w:p>
    <w:p w14:paraId="61D4FB89" w14:textId="77777777" w:rsidR="00123373" w:rsidRPr="008D62C2" w:rsidRDefault="00123373" w:rsidP="0034226D">
      <w:pPr>
        <w:suppressAutoHyphens w:val="0"/>
        <w:jc w:val="both"/>
        <w:rPr>
          <w:bCs/>
          <w:sz w:val="24"/>
          <w:szCs w:val="24"/>
          <w:lang w:val="en-US" w:eastAsia="cs-CZ"/>
        </w:rPr>
      </w:pPr>
      <w:r w:rsidRPr="008D62C2">
        <w:rPr>
          <w:b/>
          <w:sz w:val="28"/>
          <w:szCs w:val="28"/>
          <w:u w:val="single"/>
          <w:lang w:val="en-US"/>
        </w:rPr>
        <w:t>For non-</w:t>
      </w:r>
      <w:proofErr w:type="spellStart"/>
      <w:r w:rsidRPr="008D62C2">
        <w:rPr>
          <w:b/>
          <w:sz w:val="28"/>
          <w:szCs w:val="28"/>
          <w:u w:val="single"/>
          <w:lang w:val="en-US"/>
        </w:rPr>
        <w:t>chessplayers</w:t>
      </w:r>
      <w:proofErr w:type="spellEnd"/>
      <w:r w:rsidRPr="008D62C2">
        <w:rPr>
          <w:b/>
          <w:sz w:val="28"/>
          <w:szCs w:val="28"/>
          <w:u w:val="single"/>
          <w:lang w:val="en-US"/>
        </w:rPr>
        <w:t>:</w:t>
      </w:r>
    </w:p>
    <w:p w14:paraId="42C29B79" w14:textId="77777777" w:rsidR="00123373" w:rsidRPr="008D62C2" w:rsidRDefault="00123373" w:rsidP="00123373">
      <w:pPr>
        <w:numPr>
          <w:ilvl w:val="0"/>
          <w:numId w:val="6"/>
        </w:numPr>
        <w:suppressAutoHyphens w:val="0"/>
        <w:jc w:val="both"/>
        <w:rPr>
          <w:bCs/>
          <w:sz w:val="24"/>
          <w:szCs w:val="24"/>
          <w:lang w:val="en-US"/>
        </w:rPr>
      </w:pPr>
      <w:r w:rsidRPr="008D62C2">
        <w:rPr>
          <w:bCs/>
          <w:sz w:val="24"/>
          <w:szCs w:val="24"/>
          <w:lang w:val="en-US"/>
        </w:rPr>
        <w:t xml:space="preserve">the </w:t>
      </w:r>
      <w:r w:rsidRPr="008D62C2">
        <w:rPr>
          <w:b/>
          <w:i/>
          <w:iCs/>
          <w:sz w:val="24"/>
          <w:szCs w:val="24"/>
          <w:lang w:val="en-US"/>
        </w:rPr>
        <w:t>Little Town Prague,</w:t>
      </w:r>
      <w:r w:rsidRPr="008D62C2">
        <w:rPr>
          <w:bCs/>
          <w:sz w:val="24"/>
          <w:szCs w:val="24"/>
          <w:lang w:val="en-US"/>
        </w:rPr>
        <w:t xml:space="preserve"> the </w:t>
      </w:r>
      <w:r w:rsidRPr="008D62C2">
        <w:rPr>
          <w:b/>
          <w:i/>
          <w:iCs/>
          <w:sz w:val="24"/>
          <w:szCs w:val="24"/>
          <w:lang w:val="en-US"/>
        </w:rPr>
        <w:t xml:space="preserve">island </w:t>
      </w:r>
      <w:proofErr w:type="spellStart"/>
      <w:r w:rsidRPr="008D62C2">
        <w:rPr>
          <w:b/>
          <w:i/>
          <w:iCs/>
          <w:sz w:val="24"/>
          <w:szCs w:val="24"/>
          <w:lang w:val="en-US"/>
        </w:rPr>
        <w:t>Kampa</w:t>
      </w:r>
      <w:proofErr w:type="spellEnd"/>
    </w:p>
    <w:p w14:paraId="3ED34F98" w14:textId="77777777" w:rsidR="00123373" w:rsidRPr="008D62C2" w:rsidRDefault="00572C0F" w:rsidP="00123373">
      <w:pPr>
        <w:suppressAutoHyphens w:val="0"/>
        <w:jc w:val="both"/>
        <w:rPr>
          <w:bCs/>
          <w:sz w:val="24"/>
          <w:szCs w:val="24"/>
          <w:lang w:val="en-US" w:eastAsia="cs-CZ"/>
        </w:rPr>
      </w:pPr>
      <w:hyperlink r:id="rId14" w:history="1">
        <w:r w:rsidR="00123373" w:rsidRPr="008D62C2">
          <w:rPr>
            <w:rStyle w:val="Hypertextovodkaz"/>
            <w:bCs/>
            <w:sz w:val="24"/>
            <w:szCs w:val="24"/>
            <w:lang w:val="en-US" w:eastAsia="cs-CZ"/>
          </w:rPr>
          <w:t>https://www.prague.eu/en/object/places/480/kampa</w:t>
        </w:r>
      </w:hyperlink>
      <w:r w:rsidR="00123373" w:rsidRPr="008D62C2">
        <w:rPr>
          <w:bCs/>
          <w:sz w:val="24"/>
          <w:szCs w:val="24"/>
          <w:lang w:val="en-US" w:eastAsia="cs-CZ"/>
        </w:rPr>
        <w:t xml:space="preserve"> </w:t>
      </w:r>
    </w:p>
    <w:p w14:paraId="4BA13D81" w14:textId="77777777" w:rsidR="00123373" w:rsidRPr="008D62C2" w:rsidRDefault="00123373" w:rsidP="00123373">
      <w:pPr>
        <w:numPr>
          <w:ilvl w:val="0"/>
          <w:numId w:val="6"/>
        </w:numPr>
        <w:suppressAutoHyphens w:val="0"/>
        <w:jc w:val="both"/>
        <w:rPr>
          <w:bCs/>
          <w:sz w:val="24"/>
          <w:szCs w:val="24"/>
          <w:lang w:val="en-US"/>
        </w:rPr>
      </w:pPr>
      <w:r w:rsidRPr="008D62C2">
        <w:rPr>
          <w:bCs/>
          <w:sz w:val="24"/>
          <w:szCs w:val="24"/>
          <w:lang w:val="en-US"/>
        </w:rPr>
        <w:t xml:space="preserve">the </w:t>
      </w:r>
      <w:r w:rsidRPr="008D62C2">
        <w:rPr>
          <w:b/>
          <w:bCs/>
          <w:i/>
          <w:sz w:val="24"/>
          <w:szCs w:val="24"/>
          <w:lang w:val="en-US"/>
        </w:rPr>
        <w:t xml:space="preserve">monastery of Benedictine </w:t>
      </w:r>
      <w:proofErr w:type="spellStart"/>
      <w:r w:rsidRPr="008D62C2">
        <w:rPr>
          <w:b/>
          <w:bCs/>
          <w:i/>
          <w:sz w:val="24"/>
          <w:szCs w:val="24"/>
          <w:lang w:val="en-US"/>
        </w:rPr>
        <w:t>Břevnov</w:t>
      </w:r>
      <w:proofErr w:type="spellEnd"/>
    </w:p>
    <w:p w14:paraId="03C15C0D" w14:textId="77777777" w:rsidR="00123373" w:rsidRPr="008D62C2" w:rsidRDefault="00572C0F" w:rsidP="00123373">
      <w:pPr>
        <w:suppressAutoHyphens w:val="0"/>
        <w:jc w:val="both"/>
        <w:rPr>
          <w:bCs/>
          <w:sz w:val="24"/>
          <w:szCs w:val="24"/>
          <w:lang w:val="en-US"/>
        </w:rPr>
      </w:pPr>
      <w:hyperlink r:id="rId15" w:history="1">
        <w:r w:rsidR="00123373" w:rsidRPr="008D62C2">
          <w:rPr>
            <w:rStyle w:val="Hypertextovodkaz"/>
            <w:bCs/>
            <w:sz w:val="24"/>
            <w:szCs w:val="24"/>
            <w:lang w:val="en-US"/>
          </w:rPr>
          <w:t>https://www.brevnov.cz/en/</w:t>
        </w:r>
      </w:hyperlink>
      <w:r w:rsidR="00123373" w:rsidRPr="008D62C2">
        <w:rPr>
          <w:bCs/>
          <w:sz w:val="24"/>
          <w:szCs w:val="24"/>
          <w:lang w:val="en-US"/>
        </w:rPr>
        <w:t xml:space="preserve"> </w:t>
      </w:r>
    </w:p>
    <w:p w14:paraId="2BF51E90" w14:textId="77777777" w:rsidR="00123373" w:rsidRPr="008D62C2" w:rsidRDefault="00123373" w:rsidP="00123373">
      <w:pPr>
        <w:numPr>
          <w:ilvl w:val="0"/>
          <w:numId w:val="4"/>
        </w:numPr>
        <w:suppressAutoHyphens w:val="0"/>
        <w:jc w:val="both"/>
        <w:rPr>
          <w:b/>
          <w:bCs/>
          <w:i/>
          <w:sz w:val="24"/>
          <w:szCs w:val="24"/>
          <w:lang w:val="en-US" w:eastAsia="cs-CZ"/>
        </w:rPr>
      </w:pPr>
      <w:r w:rsidRPr="008D62C2">
        <w:rPr>
          <w:bCs/>
          <w:sz w:val="24"/>
          <w:szCs w:val="24"/>
          <w:lang w:val="en-US"/>
        </w:rPr>
        <w:t>the</w:t>
      </w:r>
      <w:r w:rsidRPr="008D62C2">
        <w:rPr>
          <w:b/>
          <w:i/>
          <w:iCs/>
          <w:sz w:val="24"/>
          <w:szCs w:val="24"/>
          <w:lang w:val="en-US"/>
        </w:rPr>
        <w:t xml:space="preserve"> Cold War Museum</w:t>
      </w:r>
      <w:r w:rsidRPr="008D62C2">
        <w:rPr>
          <w:b/>
          <w:i/>
          <w:iCs/>
          <w:sz w:val="24"/>
          <w:szCs w:val="24"/>
          <w:lang w:val="en-US" w:eastAsia="cs-CZ"/>
        </w:rPr>
        <w:t>:</w:t>
      </w:r>
      <w:r w:rsidRPr="008D62C2">
        <w:rPr>
          <w:b/>
          <w:bCs/>
          <w:i/>
          <w:sz w:val="24"/>
          <w:szCs w:val="24"/>
          <w:lang w:val="en-US" w:eastAsia="cs-CZ"/>
        </w:rPr>
        <w:t xml:space="preserve"> Nuclear </w:t>
      </w:r>
      <w:r w:rsidRPr="008D62C2">
        <w:rPr>
          <w:b/>
          <w:bCs/>
          <w:i/>
          <w:iCs/>
          <w:sz w:val="24"/>
          <w:szCs w:val="24"/>
          <w:lang w:val="en-US"/>
        </w:rPr>
        <w:t>fallout shelter</w:t>
      </w:r>
      <w:r w:rsidRPr="008D62C2">
        <w:rPr>
          <w:b/>
          <w:bCs/>
          <w:i/>
          <w:sz w:val="24"/>
          <w:szCs w:val="24"/>
          <w:lang w:val="en-US" w:eastAsia="cs-CZ"/>
        </w:rPr>
        <w:t xml:space="preserve"> at the </w:t>
      </w:r>
      <w:proofErr w:type="spellStart"/>
      <w:r w:rsidRPr="008D62C2">
        <w:rPr>
          <w:b/>
          <w:bCs/>
          <w:i/>
          <w:sz w:val="24"/>
          <w:szCs w:val="24"/>
          <w:lang w:val="en-US" w:eastAsia="cs-CZ"/>
        </w:rPr>
        <w:t>Jalta</w:t>
      </w:r>
      <w:proofErr w:type="spellEnd"/>
      <w:r w:rsidRPr="008D62C2">
        <w:rPr>
          <w:b/>
          <w:bCs/>
          <w:i/>
          <w:sz w:val="24"/>
          <w:szCs w:val="24"/>
          <w:lang w:val="en-US" w:eastAsia="cs-CZ"/>
        </w:rPr>
        <w:t xml:space="preserve"> Hotel</w:t>
      </w:r>
    </w:p>
    <w:p w14:paraId="75A24ADC" w14:textId="77777777" w:rsidR="00123373" w:rsidRPr="008D62C2" w:rsidRDefault="00572C0F" w:rsidP="00123373">
      <w:pPr>
        <w:suppressAutoHyphens w:val="0"/>
        <w:jc w:val="both"/>
        <w:rPr>
          <w:bCs/>
          <w:sz w:val="24"/>
          <w:szCs w:val="24"/>
          <w:lang w:val="en-US"/>
        </w:rPr>
      </w:pPr>
      <w:hyperlink r:id="rId16" w:history="1">
        <w:r w:rsidR="00123373" w:rsidRPr="008D62C2">
          <w:rPr>
            <w:rStyle w:val="Hypertextovodkaz"/>
            <w:bCs/>
            <w:sz w:val="24"/>
            <w:szCs w:val="24"/>
            <w:lang w:val="en-US"/>
          </w:rPr>
          <w:t>http://en.muzeum-studene-valky.cz/</w:t>
        </w:r>
      </w:hyperlink>
      <w:r w:rsidR="00123373" w:rsidRPr="008D62C2">
        <w:rPr>
          <w:bCs/>
          <w:sz w:val="24"/>
          <w:szCs w:val="24"/>
          <w:lang w:val="en-US"/>
        </w:rPr>
        <w:t xml:space="preserve"> </w:t>
      </w:r>
    </w:p>
    <w:p w14:paraId="6E1EBDE0" w14:textId="77777777" w:rsidR="00FF77A9" w:rsidRPr="008D62C2" w:rsidRDefault="00FF77A9">
      <w:pPr>
        <w:pStyle w:val="Podtitul"/>
        <w:rPr>
          <w:i w:val="0"/>
          <w:szCs w:val="28"/>
          <w:u w:val="single"/>
          <w:lang w:val="en-US"/>
        </w:rPr>
      </w:pPr>
      <w:r w:rsidRPr="008D62C2">
        <w:rPr>
          <w:i w:val="0"/>
          <w:szCs w:val="28"/>
          <w:u w:val="single"/>
          <w:lang w:val="en-US"/>
        </w:rPr>
        <w:lastRenderedPageBreak/>
        <w:t>Accommodation, Board and Price:</w:t>
      </w:r>
    </w:p>
    <w:p w14:paraId="2C672034" w14:textId="77777777" w:rsidR="00C37147" w:rsidRPr="008D62C2" w:rsidRDefault="00FF77A9" w:rsidP="00116E1D">
      <w:pPr>
        <w:pStyle w:val="Podtitul"/>
        <w:rPr>
          <w:b w:val="0"/>
          <w:sz w:val="24"/>
          <w:szCs w:val="24"/>
          <w:lang w:val="en-US"/>
        </w:rPr>
      </w:pPr>
      <w:r w:rsidRPr="008D62C2">
        <w:rPr>
          <w:b w:val="0"/>
          <w:i w:val="0"/>
          <w:sz w:val="24"/>
          <w:szCs w:val="24"/>
          <w:lang w:val="en-US"/>
        </w:rPr>
        <w:t xml:space="preserve">All chess tournaments are realized at the </w:t>
      </w:r>
      <w:r w:rsidR="0034226D" w:rsidRPr="008D62C2">
        <w:rPr>
          <w:b w:val="0"/>
          <w:i w:val="0"/>
          <w:sz w:val="24"/>
          <w:szCs w:val="24"/>
          <w:lang w:val="en-US"/>
        </w:rPr>
        <w:t xml:space="preserve">DON </w:t>
      </w:r>
      <w:proofErr w:type="gramStart"/>
      <w:r w:rsidR="0034226D" w:rsidRPr="008D62C2">
        <w:rPr>
          <w:b w:val="0"/>
          <w:i w:val="0"/>
          <w:sz w:val="24"/>
          <w:szCs w:val="24"/>
          <w:lang w:val="en-US"/>
        </w:rPr>
        <w:t>GIOVANNI</w:t>
      </w:r>
      <w:r w:rsidRPr="008D62C2">
        <w:rPr>
          <w:b w:val="0"/>
          <w:i w:val="0"/>
          <w:sz w:val="24"/>
          <w:szCs w:val="24"/>
          <w:lang w:val="en-US"/>
        </w:rPr>
        <w:t xml:space="preserve">  HOTEL</w:t>
      </w:r>
      <w:proofErr w:type="gramEnd"/>
      <w:r w:rsidRPr="008D62C2">
        <w:rPr>
          <w:b w:val="0"/>
          <w:i w:val="0"/>
          <w:sz w:val="24"/>
          <w:szCs w:val="24"/>
          <w:lang w:val="en-US"/>
        </w:rPr>
        <w:t xml:space="preserve"> ****</w:t>
      </w:r>
      <w:r w:rsidR="0034226D" w:rsidRPr="008D62C2">
        <w:rPr>
          <w:b w:val="0"/>
          <w:i w:val="0"/>
          <w:sz w:val="24"/>
          <w:szCs w:val="24"/>
          <w:lang w:val="en-US"/>
        </w:rPr>
        <w:t>.</w:t>
      </w:r>
      <w:r w:rsidRPr="008D62C2">
        <w:rPr>
          <w:b w:val="0"/>
          <w:i w:val="0"/>
          <w:sz w:val="24"/>
          <w:szCs w:val="24"/>
          <w:lang w:val="en-US"/>
        </w:rPr>
        <w:t xml:space="preserve">  </w:t>
      </w:r>
      <w:hyperlink r:id="rId17" w:history="1">
        <w:r w:rsidR="009C4394" w:rsidRPr="008D62C2">
          <w:rPr>
            <w:rStyle w:val="Hypertextovodkaz"/>
            <w:b w:val="0"/>
            <w:sz w:val="24"/>
            <w:szCs w:val="24"/>
            <w:lang w:val="en-US"/>
          </w:rPr>
          <w:t>https://www.hotelgiovanni.cz/en</w:t>
        </w:r>
      </w:hyperlink>
      <w:r w:rsidR="0034226D" w:rsidRPr="008D62C2">
        <w:rPr>
          <w:b w:val="0"/>
          <w:sz w:val="24"/>
          <w:szCs w:val="24"/>
          <w:lang w:val="en-US"/>
        </w:rPr>
        <w:t xml:space="preserve">. </w:t>
      </w:r>
    </w:p>
    <w:p w14:paraId="0B4B3F0A" w14:textId="77777777" w:rsidR="00FF77A9" w:rsidRPr="008D62C2" w:rsidRDefault="00C37147" w:rsidP="00116E1D">
      <w:pPr>
        <w:pStyle w:val="Podtitul"/>
        <w:rPr>
          <w:b w:val="0"/>
          <w:bCs/>
          <w:i w:val="0"/>
          <w:iCs/>
          <w:sz w:val="24"/>
          <w:szCs w:val="24"/>
          <w:lang w:val="en-US"/>
        </w:rPr>
      </w:pPr>
      <w:r w:rsidRPr="008D62C2">
        <w:rPr>
          <w:rStyle w:val="jlqj4b"/>
          <w:b w:val="0"/>
          <w:bCs/>
          <w:i w:val="0"/>
          <w:iCs/>
          <w:sz w:val="24"/>
          <w:szCs w:val="24"/>
          <w:lang w:val="en-US"/>
        </w:rPr>
        <w:t>The hotel has a very good location in the larger center of Prague, right by a metro and tram station: 10-15 minutes from Wenceslas Square and the Old Town.</w:t>
      </w:r>
    </w:p>
    <w:p w14:paraId="60BE156F" w14:textId="77777777" w:rsidR="00B67AFD" w:rsidRPr="008D62C2" w:rsidRDefault="00B67AFD">
      <w:pPr>
        <w:pStyle w:val="Podtitul"/>
        <w:rPr>
          <w:i w:val="0"/>
          <w:sz w:val="32"/>
          <w:u w:val="single"/>
          <w:lang w:val="en-US"/>
        </w:rPr>
      </w:pPr>
    </w:p>
    <w:p w14:paraId="77492301" w14:textId="77777777" w:rsidR="00FF77A9" w:rsidRPr="008D62C2" w:rsidRDefault="0013179C">
      <w:pPr>
        <w:pStyle w:val="Podtitul"/>
        <w:rPr>
          <w:i w:val="0"/>
          <w:szCs w:val="28"/>
          <w:u w:val="single"/>
          <w:lang w:val="en-US"/>
        </w:rPr>
      </w:pPr>
      <w:r w:rsidRPr="008D62C2">
        <w:rPr>
          <w:i w:val="0"/>
          <w:szCs w:val="28"/>
          <w:u w:val="single"/>
          <w:lang w:val="en-US"/>
        </w:rPr>
        <w:t xml:space="preserve">Price for one week </w:t>
      </w:r>
      <w:proofErr w:type="gramStart"/>
      <w:r w:rsidRPr="008D62C2">
        <w:rPr>
          <w:i w:val="0"/>
          <w:szCs w:val="28"/>
          <w:u w:val="single"/>
          <w:lang w:val="en-US"/>
        </w:rPr>
        <w:t>202</w:t>
      </w:r>
      <w:r w:rsidR="00C37147" w:rsidRPr="008D62C2">
        <w:rPr>
          <w:i w:val="0"/>
          <w:szCs w:val="28"/>
          <w:u w:val="single"/>
          <w:lang w:val="en-US"/>
        </w:rPr>
        <w:t>2</w:t>
      </w:r>
      <w:r w:rsidR="00CA0366" w:rsidRPr="008D62C2">
        <w:rPr>
          <w:i w:val="0"/>
          <w:szCs w:val="28"/>
          <w:u w:val="single"/>
          <w:lang w:val="en-US"/>
        </w:rPr>
        <w:t xml:space="preserve"> </w:t>
      </w:r>
      <w:r w:rsidR="00CA0366" w:rsidRPr="008D62C2">
        <w:rPr>
          <w:rStyle w:val="WW8Num2z0"/>
          <w:lang w:val="en-US"/>
        </w:rPr>
        <w:t xml:space="preserve"> </w:t>
      </w:r>
      <w:r w:rsidR="00CA0366" w:rsidRPr="008D62C2">
        <w:rPr>
          <w:rStyle w:val="jlqj4b"/>
          <w:u w:val="single"/>
          <w:lang w:val="en-US"/>
        </w:rPr>
        <w:t>when</w:t>
      </w:r>
      <w:proofErr w:type="gramEnd"/>
      <w:r w:rsidR="00CA0366" w:rsidRPr="008D62C2">
        <w:rPr>
          <w:rStyle w:val="jlqj4b"/>
          <w:u w:val="single"/>
          <w:lang w:val="en-US"/>
        </w:rPr>
        <w:t xml:space="preserve"> staying in the Don Giovanni hotel</w:t>
      </w:r>
      <w:r w:rsidR="00FF77A9" w:rsidRPr="008D62C2">
        <w:rPr>
          <w:i w:val="0"/>
          <w:szCs w:val="28"/>
          <w:u w:val="single"/>
          <w:lang w:val="en-US"/>
        </w:rPr>
        <w:t xml:space="preserve"> </w:t>
      </w:r>
    </w:p>
    <w:p w14:paraId="4BD0DBD8" w14:textId="69A292AA" w:rsidR="00FF77A9" w:rsidRPr="008D62C2" w:rsidRDefault="00802E84">
      <w:pPr>
        <w:pStyle w:val="Podtitul"/>
        <w:rPr>
          <w:b w:val="0"/>
          <w:i w:val="0"/>
          <w:sz w:val="24"/>
          <w:szCs w:val="24"/>
          <w:lang w:val="en-US"/>
        </w:rPr>
      </w:pPr>
      <w:r w:rsidRPr="008D62C2">
        <w:rPr>
          <w:b w:val="0"/>
          <w:i w:val="0"/>
          <w:sz w:val="24"/>
          <w:szCs w:val="24"/>
          <w:lang w:val="en-US"/>
        </w:rPr>
        <w:t>12</w:t>
      </w:r>
      <w:r w:rsidR="00EC7E07" w:rsidRPr="008D62C2">
        <w:rPr>
          <w:b w:val="0"/>
          <w:i w:val="0"/>
          <w:sz w:val="24"/>
          <w:szCs w:val="24"/>
          <w:lang w:val="en-US"/>
        </w:rPr>
        <w:t>600</w:t>
      </w:r>
      <w:r w:rsidR="00FF77A9" w:rsidRPr="008D62C2">
        <w:rPr>
          <w:b w:val="0"/>
          <w:i w:val="0"/>
          <w:sz w:val="24"/>
          <w:szCs w:val="24"/>
          <w:lang w:val="en-US"/>
        </w:rPr>
        <w:t xml:space="preserve"> </w:t>
      </w:r>
      <w:proofErr w:type="spellStart"/>
      <w:r w:rsidR="00FF77A9" w:rsidRPr="008D62C2">
        <w:rPr>
          <w:b w:val="0"/>
          <w:i w:val="0"/>
          <w:sz w:val="24"/>
          <w:szCs w:val="24"/>
          <w:lang w:val="en-US"/>
        </w:rPr>
        <w:t>Czk</w:t>
      </w:r>
      <w:proofErr w:type="spellEnd"/>
      <w:r w:rsidR="00FF77A9" w:rsidRPr="008D62C2">
        <w:rPr>
          <w:b w:val="0"/>
          <w:i w:val="0"/>
          <w:sz w:val="24"/>
          <w:szCs w:val="24"/>
          <w:lang w:val="en-US"/>
        </w:rPr>
        <w:t xml:space="preserve"> / </w:t>
      </w:r>
      <w:bookmarkStart w:id="1" w:name="_Hlk95428414"/>
      <w:proofErr w:type="spellStart"/>
      <w:r w:rsidR="00DC12F8">
        <w:rPr>
          <w:b w:val="0"/>
          <w:i w:val="0"/>
          <w:sz w:val="24"/>
          <w:szCs w:val="24"/>
          <w:lang w:val="en-US"/>
        </w:rPr>
        <w:t>approx</w:t>
      </w:r>
      <w:proofErr w:type="spellEnd"/>
      <w:r w:rsidR="00FF77A9" w:rsidRPr="008D62C2">
        <w:rPr>
          <w:b w:val="0"/>
          <w:i w:val="0"/>
          <w:sz w:val="24"/>
          <w:szCs w:val="24"/>
          <w:lang w:val="en-US"/>
        </w:rPr>
        <w:t xml:space="preserve"> </w:t>
      </w:r>
      <w:bookmarkEnd w:id="1"/>
      <w:r w:rsidR="003F4537" w:rsidRPr="008D62C2">
        <w:rPr>
          <w:b w:val="0"/>
          <w:i w:val="0"/>
          <w:sz w:val="24"/>
          <w:szCs w:val="24"/>
          <w:lang w:val="en-US"/>
        </w:rPr>
        <w:t>5</w:t>
      </w:r>
      <w:r w:rsidR="00EC7E07" w:rsidRPr="008D62C2">
        <w:rPr>
          <w:b w:val="0"/>
          <w:i w:val="0"/>
          <w:sz w:val="24"/>
          <w:szCs w:val="24"/>
          <w:lang w:val="en-US"/>
        </w:rPr>
        <w:t>25</w:t>
      </w:r>
      <w:r w:rsidR="005E14EC" w:rsidRPr="008D62C2">
        <w:rPr>
          <w:b w:val="0"/>
          <w:i w:val="0"/>
          <w:sz w:val="24"/>
          <w:szCs w:val="24"/>
          <w:lang w:val="en-US"/>
        </w:rPr>
        <w:t xml:space="preserve"> </w:t>
      </w:r>
      <w:r w:rsidR="00A836D3" w:rsidRPr="008D62C2">
        <w:rPr>
          <w:b w:val="0"/>
          <w:i w:val="0"/>
          <w:sz w:val="24"/>
          <w:szCs w:val="24"/>
          <w:lang w:val="en-US"/>
        </w:rPr>
        <w:t>Euro</w:t>
      </w:r>
      <w:r w:rsidR="00FF77A9" w:rsidRPr="008D62C2">
        <w:rPr>
          <w:b w:val="0"/>
          <w:i w:val="0"/>
          <w:sz w:val="24"/>
          <w:szCs w:val="24"/>
          <w:lang w:val="en-US"/>
        </w:rPr>
        <w:t xml:space="preserve"> for 1 person</w:t>
      </w:r>
    </w:p>
    <w:p w14:paraId="268EB853" w14:textId="7C1E480A" w:rsidR="00FF77A9" w:rsidRPr="008D62C2" w:rsidRDefault="003F4537">
      <w:pPr>
        <w:pStyle w:val="Podtitul"/>
        <w:rPr>
          <w:b w:val="0"/>
          <w:i w:val="0"/>
          <w:sz w:val="24"/>
          <w:szCs w:val="24"/>
          <w:lang w:val="en-US"/>
        </w:rPr>
      </w:pPr>
      <w:r w:rsidRPr="008D62C2">
        <w:rPr>
          <w:b w:val="0"/>
          <w:i w:val="0"/>
          <w:sz w:val="24"/>
          <w:szCs w:val="24"/>
          <w:lang w:val="en-US"/>
        </w:rPr>
        <w:t>12</w:t>
      </w:r>
      <w:r w:rsidR="00EC7E07" w:rsidRPr="008D62C2">
        <w:rPr>
          <w:b w:val="0"/>
          <w:i w:val="0"/>
          <w:sz w:val="24"/>
          <w:szCs w:val="24"/>
          <w:lang w:val="en-US"/>
        </w:rPr>
        <w:t>250</w:t>
      </w:r>
      <w:r w:rsidR="009F0FEE" w:rsidRPr="008D62C2">
        <w:rPr>
          <w:b w:val="0"/>
          <w:i w:val="0"/>
          <w:sz w:val="24"/>
          <w:szCs w:val="24"/>
          <w:lang w:val="en-US"/>
        </w:rPr>
        <w:t xml:space="preserve"> </w:t>
      </w:r>
      <w:proofErr w:type="spellStart"/>
      <w:r w:rsidR="009F0FEE" w:rsidRPr="008D62C2">
        <w:rPr>
          <w:b w:val="0"/>
          <w:i w:val="0"/>
          <w:sz w:val="24"/>
          <w:szCs w:val="24"/>
          <w:lang w:val="en-US"/>
        </w:rPr>
        <w:t>Czk</w:t>
      </w:r>
      <w:proofErr w:type="spellEnd"/>
      <w:r w:rsidR="009F0FEE" w:rsidRPr="008D62C2">
        <w:rPr>
          <w:b w:val="0"/>
          <w:i w:val="0"/>
          <w:sz w:val="24"/>
          <w:szCs w:val="24"/>
          <w:lang w:val="en-US"/>
        </w:rPr>
        <w:t xml:space="preserve"> /</w:t>
      </w:r>
      <w:r w:rsidR="00A836D3" w:rsidRPr="008D62C2">
        <w:rPr>
          <w:b w:val="0"/>
          <w:i w:val="0"/>
          <w:sz w:val="24"/>
          <w:szCs w:val="24"/>
          <w:lang w:val="en-US"/>
        </w:rPr>
        <w:t xml:space="preserve"> </w:t>
      </w:r>
      <w:proofErr w:type="spellStart"/>
      <w:r w:rsidR="00DC12F8">
        <w:rPr>
          <w:b w:val="0"/>
          <w:i w:val="0"/>
          <w:sz w:val="24"/>
          <w:szCs w:val="24"/>
          <w:lang w:val="en-US"/>
        </w:rPr>
        <w:t>approx</w:t>
      </w:r>
      <w:proofErr w:type="spellEnd"/>
      <w:r w:rsidR="00DC12F8" w:rsidRPr="008D62C2">
        <w:rPr>
          <w:b w:val="0"/>
          <w:i w:val="0"/>
          <w:sz w:val="24"/>
          <w:szCs w:val="24"/>
          <w:lang w:val="en-US"/>
        </w:rPr>
        <w:t xml:space="preserve"> </w:t>
      </w:r>
      <w:r w:rsidR="00EC7E07" w:rsidRPr="008D62C2">
        <w:rPr>
          <w:b w:val="0"/>
          <w:i w:val="0"/>
          <w:sz w:val="24"/>
          <w:szCs w:val="24"/>
          <w:lang w:val="en-US"/>
        </w:rPr>
        <w:t>510</w:t>
      </w:r>
      <w:r w:rsidR="005E14EC" w:rsidRPr="008D62C2">
        <w:rPr>
          <w:b w:val="0"/>
          <w:i w:val="0"/>
          <w:sz w:val="24"/>
          <w:szCs w:val="24"/>
          <w:lang w:val="en-US"/>
        </w:rPr>
        <w:t xml:space="preserve"> </w:t>
      </w:r>
      <w:proofErr w:type="gramStart"/>
      <w:r w:rsidR="00A836D3" w:rsidRPr="008D62C2">
        <w:rPr>
          <w:b w:val="0"/>
          <w:i w:val="0"/>
          <w:sz w:val="24"/>
          <w:szCs w:val="24"/>
          <w:lang w:val="en-US"/>
        </w:rPr>
        <w:t xml:space="preserve">Euro </w:t>
      </w:r>
      <w:r w:rsidR="00FF77A9" w:rsidRPr="008D62C2">
        <w:rPr>
          <w:b w:val="0"/>
          <w:i w:val="0"/>
          <w:sz w:val="24"/>
          <w:szCs w:val="24"/>
          <w:lang w:val="en-US"/>
        </w:rPr>
        <w:t xml:space="preserve"> for</w:t>
      </w:r>
      <w:proofErr w:type="gramEnd"/>
      <w:r w:rsidR="00FF77A9" w:rsidRPr="008D62C2">
        <w:rPr>
          <w:b w:val="0"/>
          <w:i w:val="0"/>
          <w:sz w:val="24"/>
          <w:szCs w:val="24"/>
          <w:lang w:val="en-US"/>
        </w:rPr>
        <w:t xml:space="preserve"> 1 person </w:t>
      </w:r>
      <w:r w:rsidR="00961FBE" w:rsidRPr="008D62C2">
        <w:rPr>
          <w:b w:val="0"/>
          <w:i w:val="0"/>
          <w:sz w:val="24"/>
          <w:szCs w:val="24"/>
          <w:lang w:val="en-US"/>
        </w:rPr>
        <w:t>-</w:t>
      </w:r>
      <w:r w:rsidR="008B1D53" w:rsidRPr="008D62C2">
        <w:rPr>
          <w:b w:val="0"/>
          <w:i w:val="0"/>
          <w:sz w:val="24"/>
          <w:szCs w:val="24"/>
          <w:lang w:val="en-US"/>
        </w:rPr>
        <w:t xml:space="preserve"> students, retired or</w:t>
      </w:r>
      <w:r w:rsidR="00FF77A9" w:rsidRPr="008D62C2">
        <w:rPr>
          <w:b w:val="0"/>
          <w:i w:val="0"/>
          <w:sz w:val="24"/>
          <w:szCs w:val="24"/>
          <w:lang w:val="en-US"/>
        </w:rPr>
        <w:t xml:space="preserve"> regular participants</w:t>
      </w:r>
    </w:p>
    <w:p w14:paraId="4C420D3C" w14:textId="6513C9DF" w:rsidR="00FF77A9" w:rsidRPr="008D62C2" w:rsidRDefault="003F4537">
      <w:pPr>
        <w:pStyle w:val="Podtitul"/>
        <w:rPr>
          <w:b w:val="0"/>
          <w:i w:val="0"/>
          <w:sz w:val="24"/>
          <w:szCs w:val="24"/>
          <w:lang w:val="en-US"/>
        </w:rPr>
      </w:pPr>
      <w:r w:rsidRPr="008D62C2">
        <w:rPr>
          <w:b w:val="0"/>
          <w:i w:val="0"/>
          <w:sz w:val="24"/>
          <w:szCs w:val="24"/>
          <w:lang w:val="en-US"/>
        </w:rPr>
        <w:t>1</w:t>
      </w:r>
      <w:r w:rsidR="00EC7E07" w:rsidRPr="008D62C2">
        <w:rPr>
          <w:b w:val="0"/>
          <w:i w:val="0"/>
          <w:sz w:val="24"/>
          <w:szCs w:val="24"/>
          <w:lang w:val="en-US"/>
        </w:rPr>
        <w:t>1900</w:t>
      </w:r>
      <w:r w:rsidR="00FF77A9" w:rsidRPr="008D62C2">
        <w:rPr>
          <w:b w:val="0"/>
          <w:i w:val="0"/>
          <w:sz w:val="24"/>
          <w:szCs w:val="24"/>
          <w:lang w:val="en-US"/>
        </w:rPr>
        <w:t xml:space="preserve"> </w:t>
      </w:r>
      <w:proofErr w:type="spellStart"/>
      <w:r w:rsidR="00FF77A9" w:rsidRPr="008D62C2">
        <w:rPr>
          <w:b w:val="0"/>
          <w:i w:val="0"/>
          <w:sz w:val="24"/>
          <w:szCs w:val="24"/>
          <w:lang w:val="en-US"/>
        </w:rPr>
        <w:t>Czk</w:t>
      </w:r>
      <w:proofErr w:type="spellEnd"/>
      <w:r w:rsidR="00FF77A9" w:rsidRPr="008D62C2">
        <w:rPr>
          <w:b w:val="0"/>
          <w:i w:val="0"/>
          <w:sz w:val="24"/>
          <w:szCs w:val="24"/>
          <w:lang w:val="en-US"/>
        </w:rPr>
        <w:t xml:space="preserve"> / </w:t>
      </w:r>
      <w:proofErr w:type="spellStart"/>
      <w:r w:rsidR="00DC12F8">
        <w:rPr>
          <w:b w:val="0"/>
          <w:i w:val="0"/>
          <w:sz w:val="24"/>
          <w:szCs w:val="24"/>
          <w:lang w:val="en-US"/>
        </w:rPr>
        <w:t>approx</w:t>
      </w:r>
      <w:proofErr w:type="spellEnd"/>
      <w:r w:rsidR="00DC12F8" w:rsidRPr="008D62C2">
        <w:rPr>
          <w:b w:val="0"/>
          <w:i w:val="0"/>
          <w:sz w:val="24"/>
          <w:szCs w:val="24"/>
          <w:lang w:val="en-US"/>
        </w:rPr>
        <w:t xml:space="preserve"> </w:t>
      </w:r>
      <w:r w:rsidRPr="008D62C2">
        <w:rPr>
          <w:b w:val="0"/>
          <w:i w:val="0"/>
          <w:sz w:val="24"/>
          <w:szCs w:val="24"/>
          <w:lang w:val="en-US"/>
        </w:rPr>
        <w:t>4</w:t>
      </w:r>
      <w:r w:rsidR="00EC7E07" w:rsidRPr="008D62C2">
        <w:rPr>
          <w:b w:val="0"/>
          <w:i w:val="0"/>
          <w:sz w:val="24"/>
          <w:szCs w:val="24"/>
          <w:lang w:val="en-US"/>
        </w:rPr>
        <w:t>96</w:t>
      </w:r>
      <w:r w:rsidR="005E14EC" w:rsidRPr="008D62C2">
        <w:rPr>
          <w:b w:val="0"/>
          <w:i w:val="0"/>
          <w:sz w:val="24"/>
          <w:szCs w:val="24"/>
          <w:lang w:val="en-US"/>
        </w:rPr>
        <w:t xml:space="preserve"> </w:t>
      </w:r>
      <w:r w:rsidR="00A836D3" w:rsidRPr="008D62C2">
        <w:rPr>
          <w:b w:val="0"/>
          <w:i w:val="0"/>
          <w:sz w:val="24"/>
          <w:szCs w:val="24"/>
          <w:lang w:val="en-US"/>
        </w:rPr>
        <w:t xml:space="preserve">Euro </w:t>
      </w:r>
      <w:r w:rsidR="00FF77A9" w:rsidRPr="008D62C2">
        <w:rPr>
          <w:b w:val="0"/>
          <w:i w:val="0"/>
          <w:sz w:val="24"/>
          <w:szCs w:val="24"/>
          <w:lang w:val="en-US"/>
        </w:rPr>
        <w:t xml:space="preserve">for </w:t>
      </w:r>
      <w:proofErr w:type="gramStart"/>
      <w:r w:rsidR="00FF77A9" w:rsidRPr="008D62C2">
        <w:rPr>
          <w:b w:val="0"/>
          <w:i w:val="0"/>
          <w:sz w:val="24"/>
          <w:szCs w:val="24"/>
          <w:lang w:val="en-US"/>
        </w:rPr>
        <w:t>1 person</w:t>
      </w:r>
      <w:proofErr w:type="gramEnd"/>
      <w:r w:rsidR="00FF77A9" w:rsidRPr="008D62C2">
        <w:rPr>
          <w:b w:val="0"/>
          <w:i w:val="0"/>
          <w:sz w:val="24"/>
          <w:szCs w:val="24"/>
          <w:lang w:val="en-US"/>
        </w:rPr>
        <w:t xml:space="preserve"> regular participants retired, students</w:t>
      </w:r>
    </w:p>
    <w:p w14:paraId="453F3466" w14:textId="0EE3AFCA" w:rsidR="00DC12F8" w:rsidRDefault="00FF77A9" w:rsidP="001D5CE5">
      <w:pPr>
        <w:pStyle w:val="Bezmezer"/>
        <w:rPr>
          <w:sz w:val="22"/>
          <w:szCs w:val="22"/>
          <w:lang w:val="en-US"/>
        </w:rPr>
      </w:pPr>
      <w:r w:rsidRPr="008D62C2">
        <w:rPr>
          <w:sz w:val="22"/>
          <w:szCs w:val="22"/>
          <w:lang w:val="en-US"/>
        </w:rPr>
        <w:t xml:space="preserve">Above-mentioned prices are calculated in Czech </w:t>
      </w:r>
      <w:proofErr w:type="gramStart"/>
      <w:r w:rsidRPr="008D62C2">
        <w:rPr>
          <w:sz w:val="22"/>
          <w:szCs w:val="22"/>
          <w:lang w:val="en-US"/>
        </w:rPr>
        <w:t>crowns</w:t>
      </w:r>
      <w:proofErr w:type="gramEnd"/>
      <w:r w:rsidRPr="008D62C2">
        <w:rPr>
          <w:sz w:val="22"/>
          <w:szCs w:val="22"/>
          <w:lang w:val="en-US"/>
        </w:rPr>
        <w:t xml:space="preserve"> and they will be converted into euros according</w:t>
      </w:r>
      <w:r w:rsidR="001D5CE5" w:rsidRPr="008D62C2">
        <w:rPr>
          <w:sz w:val="22"/>
          <w:szCs w:val="22"/>
          <w:lang w:val="en-US"/>
        </w:rPr>
        <w:t xml:space="preserve"> to the given rate of exchange. </w:t>
      </w:r>
      <w:r w:rsidRPr="008D62C2">
        <w:rPr>
          <w:sz w:val="22"/>
          <w:szCs w:val="22"/>
          <w:lang w:val="en-US"/>
        </w:rPr>
        <w:t>At the pr</w:t>
      </w:r>
      <w:r w:rsidR="00E0721B" w:rsidRPr="008D62C2">
        <w:rPr>
          <w:sz w:val="22"/>
          <w:szCs w:val="22"/>
          <w:lang w:val="en-US"/>
        </w:rPr>
        <w:t>esent</w:t>
      </w:r>
      <w:r w:rsidR="000C7162" w:rsidRPr="008D62C2">
        <w:rPr>
          <w:sz w:val="22"/>
          <w:szCs w:val="22"/>
          <w:lang w:val="en-US"/>
        </w:rPr>
        <w:t xml:space="preserve"> the</w:t>
      </w:r>
      <w:r w:rsidR="00E0721B" w:rsidRPr="008D62C2">
        <w:rPr>
          <w:sz w:val="22"/>
          <w:szCs w:val="22"/>
          <w:lang w:val="en-US"/>
        </w:rPr>
        <w:t xml:space="preserve"> rate of exchange</w:t>
      </w:r>
      <w:r w:rsidR="000C7162" w:rsidRPr="008D62C2">
        <w:rPr>
          <w:sz w:val="22"/>
          <w:szCs w:val="22"/>
          <w:lang w:val="en-US"/>
        </w:rPr>
        <w:t xml:space="preserve"> is</w:t>
      </w:r>
      <w:r w:rsidR="00520615">
        <w:rPr>
          <w:sz w:val="22"/>
          <w:szCs w:val="22"/>
          <w:lang w:val="en-US"/>
        </w:rPr>
        <w:t xml:space="preserve"> </w:t>
      </w:r>
      <w:r w:rsidR="00DC12F8">
        <w:rPr>
          <w:sz w:val="22"/>
          <w:szCs w:val="22"/>
          <w:lang w:val="en-US"/>
        </w:rPr>
        <w:t>approximately:</w:t>
      </w:r>
    </w:p>
    <w:p w14:paraId="1D02A2C5" w14:textId="5C7B125D" w:rsidR="00A836D3" w:rsidRPr="008D62C2" w:rsidRDefault="001D5CE5" w:rsidP="001D5CE5">
      <w:pPr>
        <w:pStyle w:val="Bezmezer"/>
        <w:rPr>
          <w:i/>
          <w:sz w:val="22"/>
          <w:szCs w:val="22"/>
          <w:lang w:val="en-US"/>
        </w:rPr>
      </w:pPr>
      <w:r w:rsidRPr="008D62C2">
        <w:rPr>
          <w:sz w:val="22"/>
          <w:szCs w:val="22"/>
          <w:lang w:val="en-US"/>
        </w:rPr>
        <w:t xml:space="preserve">1 </w:t>
      </w:r>
      <w:r w:rsidR="00E0721B" w:rsidRPr="008D62C2">
        <w:rPr>
          <w:sz w:val="22"/>
          <w:szCs w:val="22"/>
          <w:lang w:val="en-US"/>
        </w:rPr>
        <w:t>Euro</w:t>
      </w:r>
      <w:r w:rsidRPr="008D62C2">
        <w:rPr>
          <w:sz w:val="22"/>
          <w:szCs w:val="22"/>
          <w:lang w:val="en-US"/>
        </w:rPr>
        <w:t xml:space="preserve"> </w:t>
      </w:r>
      <w:r w:rsidR="00E0721B" w:rsidRPr="008D62C2">
        <w:rPr>
          <w:sz w:val="22"/>
          <w:szCs w:val="22"/>
          <w:lang w:val="en-US"/>
        </w:rPr>
        <w:t>=</w:t>
      </w:r>
      <w:r w:rsidRPr="008D62C2">
        <w:rPr>
          <w:sz w:val="22"/>
          <w:szCs w:val="22"/>
          <w:lang w:val="en-US"/>
        </w:rPr>
        <w:t xml:space="preserve"> </w:t>
      </w:r>
      <w:r w:rsidR="00A77606" w:rsidRPr="008D62C2">
        <w:rPr>
          <w:sz w:val="22"/>
          <w:szCs w:val="22"/>
          <w:lang w:val="en-US"/>
        </w:rPr>
        <w:t>2</w:t>
      </w:r>
      <w:r w:rsidR="00C37147" w:rsidRPr="008D62C2">
        <w:rPr>
          <w:sz w:val="22"/>
          <w:szCs w:val="22"/>
          <w:lang w:val="en-US"/>
        </w:rPr>
        <w:t>4</w:t>
      </w:r>
      <w:r w:rsidR="00A836D3" w:rsidRPr="008D62C2">
        <w:rPr>
          <w:sz w:val="22"/>
          <w:szCs w:val="22"/>
          <w:lang w:val="en-US"/>
        </w:rPr>
        <w:t xml:space="preserve"> </w:t>
      </w:r>
      <w:proofErr w:type="spellStart"/>
      <w:r w:rsidR="00A836D3" w:rsidRPr="008D62C2">
        <w:rPr>
          <w:sz w:val="22"/>
          <w:szCs w:val="22"/>
          <w:lang w:val="en-US"/>
        </w:rPr>
        <w:t>Czk</w:t>
      </w:r>
      <w:proofErr w:type="spellEnd"/>
      <w:r w:rsidR="00A836D3" w:rsidRPr="008D62C2">
        <w:rPr>
          <w:sz w:val="22"/>
          <w:szCs w:val="22"/>
          <w:lang w:val="en-US"/>
        </w:rPr>
        <w:t xml:space="preserve"> </w:t>
      </w:r>
    </w:p>
    <w:p w14:paraId="092B2F98" w14:textId="77777777" w:rsidR="00C37147" w:rsidRPr="008D62C2" w:rsidRDefault="00C37147">
      <w:pPr>
        <w:pStyle w:val="Podtitul"/>
        <w:rPr>
          <w:sz w:val="32"/>
          <w:szCs w:val="32"/>
          <w:u w:val="single"/>
          <w:lang w:val="en-US"/>
        </w:rPr>
      </w:pPr>
    </w:p>
    <w:p w14:paraId="58CD8D65" w14:textId="77777777" w:rsidR="00FF77A9" w:rsidRPr="008D62C2" w:rsidRDefault="00FF77A9">
      <w:pPr>
        <w:pStyle w:val="Podtitul"/>
        <w:rPr>
          <w:b w:val="0"/>
          <w:i w:val="0"/>
          <w:szCs w:val="28"/>
          <w:u w:val="single"/>
          <w:lang w:val="en-US"/>
        </w:rPr>
      </w:pPr>
      <w:bookmarkStart w:id="2" w:name="_Hlk94203536"/>
      <w:r w:rsidRPr="008D62C2">
        <w:rPr>
          <w:szCs w:val="28"/>
          <w:u w:val="single"/>
          <w:lang w:val="en-US"/>
        </w:rPr>
        <w:t>The price includes</w:t>
      </w:r>
      <w:r w:rsidRPr="008D62C2">
        <w:rPr>
          <w:b w:val="0"/>
          <w:i w:val="0"/>
          <w:szCs w:val="28"/>
          <w:u w:val="single"/>
          <w:lang w:val="en-US"/>
        </w:rPr>
        <w:t>:</w:t>
      </w:r>
    </w:p>
    <w:bookmarkEnd w:id="2"/>
    <w:p w14:paraId="60B637DA" w14:textId="77777777" w:rsidR="00FF77A9" w:rsidRPr="008D62C2" w:rsidRDefault="00FF77A9">
      <w:pPr>
        <w:pStyle w:val="Podtitul"/>
        <w:numPr>
          <w:ilvl w:val="0"/>
          <w:numId w:val="3"/>
        </w:numPr>
        <w:rPr>
          <w:b w:val="0"/>
          <w:i w:val="0"/>
          <w:sz w:val="24"/>
          <w:szCs w:val="24"/>
          <w:lang w:val="en-US"/>
        </w:rPr>
      </w:pPr>
      <w:r w:rsidRPr="008D62C2">
        <w:rPr>
          <w:b w:val="0"/>
          <w:i w:val="0"/>
          <w:sz w:val="24"/>
          <w:szCs w:val="24"/>
          <w:lang w:val="en-US"/>
        </w:rPr>
        <w:t xml:space="preserve"> hotel accommodation – </w:t>
      </w:r>
      <w:r w:rsidRPr="008D62C2">
        <w:rPr>
          <w:i w:val="0"/>
          <w:sz w:val="24"/>
          <w:szCs w:val="24"/>
          <w:lang w:val="en-US"/>
        </w:rPr>
        <w:t>7x</w:t>
      </w:r>
      <w:r w:rsidRPr="008D62C2">
        <w:rPr>
          <w:b w:val="0"/>
          <w:i w:val="0"/>
          <w:sz w:val="24"/>
          <w:szCs w:val="24"/>
          <w:lang w:val="en-US"/>
        </w:rPr>
        <w:t xml:space="preserve"> </w:t>
      </w:r>
      <w:r w:rsidRPr="008D62C2">
        <w:rPr>
          <w:i w:val="0"/>
          <w:sz w:val="24"/>
          <w:szCs w:val="24"/>
          <w:lang w:val="en-US"/>
        </w:rPr>
        <w:t>bed and breakfast</w:t>
      </w:r>
      <w:r w:rsidRPr="008D62C2">
        <w:rPr>
          <w:b w:val="0"/>
          <w:i w:val="0"/>
          <w:sz w:val="24"/>
          <w:szCs w:val="24"/>
          <w:lang w:val="en-US"/>
        </w:rPr>
        <w:t xml:space="preserve"> </w:t>
      </w:r>
      <w:r w:rsidR="009C4394" w:rsidRPr="008D62C2">
        <w:rPr>
          <w:b w:val="0"/>
          <w:i w:val="0"/>
          <w:sz w:val="24"/>
          <w:szCs w:val="24"/>
          <w:lang w:val="en-US"/>
        </w:rPr>
        <w:t>at the Don Giovanni Hotel</w:t>
      </w:r>
    </w:p>
    <w:p w14:paraId="49899012" w14:textId="77777777" w:rsidR="00FF77A9" w:rsidRPr="008D62C2" w:rsidRDefault="003B1313">
      <w:pPr>
        <w:pStyle w:val="Podtitul"/>
        <w:rPr>
          <w:b w:val="0"/>
          <w:i w:val="0"/>
          <w:sz w:val="24"/>
          <w:szCs w:val="24"/>
          <w:lang w:val="en-US"/>
        </w:rPr>
      </w:pPr>
      <w:r w:rsidRPr="008D62C2">
        <w:rPr>
          <w:b w:val="0"/>
          <w:i w:val="0"/>
          <w:sz w:val="24"/>
          <w:szCs w:val="24"/>
          <w:lang w:val="en-US"/>
        </w:rPr>
        <w:t xml:space="preserve">The rooms are with the </w:t>
      </w:r>
      <w:r w:rsidR="00FF77A9" w:rsidRPr="008D62C2">
        <w:rPr>
          <w:b w:val="0"/>
          <w:i w:val="0"/>
          <w:sz w:val="24"/>
          <w:szCs w:val="24"/>
          <w:lang w:val="en-US"/>
        </w:rPr>
        <w:t>bathroom, W.C., a minibar, a TV set with satellite reception, a tel</w:t>
      </w:r>
      <w:r w:rsidR="009F0FEE" w:rsidRPr="008D62C2">
        <w:rPr>
          <w:b w:val="0"/>
          <w:i w:val="0"/>
          <w:sz w:val="24"/>
          <w:szCs w:val="24"/>
          <w:lang w:val="en-US"/>
        </w:rPr>
        <w:t xml:space="preserve">ephone, </w:t>
      </w:r>
      <w:proofErr w:type="spellStart"/>
      <w:r w:rsidR="009F0FEE" w:rsidRPr="008D62C2">
        <w:rPr>
          <w:b w:val="0"/>
          <w:i w:val="0"/>
          <w:sz w:val="24"/>
          <w:szCs w:val="24"/>
          <w:lang w:val="en-US"/>
        </w:rPr>
        <w:t>Wifi</w:t>
      </w:r>
      <w:proofErr w:type="spellEnd"/>
      <w:r w:rsidR="009F0FEE" w:rsidRPr="008D62C2">
        <w:rPr>
          <w:b w:val="0"/>
          <w:i w:val="0"/>
          <w:sz w:val="24"/>
          <w:szCs w:val="24"/>
          <w:lang w:val="en-US"/>
        </w:rPr>
        <w:t xml:space="preserve"> internet (gratis) </w:t>
      </w:r>
      <w:r w:rsidR="00FF77A9" w:rsidRPr="008D62C2">
        <w:rPr>
          <w:b w:val="0"/>
          <w:i w:val="0"/>
          <w:sz w:val="24"/>
          <w:szCs w:val="24"/>
          <w:lang w:val="en-US"/>
        </w:rPr>
        <w:t xml:space="preserve">and a safe box (gratis). The rooms are air-conditioned. </w:t>
      </w:r>
    </w:p>
    <w:p w14:paraId="3D68CF44" w14:textId="77777777" w:rsidR="00FF77A9" w:rsidRPr="008D62C2" w:rsidRDefault="00FF77A9">
      <w:pPr>
        <w:pStyle w:val="Podtitul"/>
        <w:numPr>
          <w:ilvl w:val="0"/>
          <w:numId w:val="3"/>
        </w:numPr>
        <w:rPr>
          <w:b w:val="0"/>
          <w:i w:val="0"/>
          <w:sz w:val="24"/>
          <w:szCs w:val="24"/>
          <w:lang w:val="en-US"/>
        </w:rPr>
      </w:pPr>
      <w:r w:rsidRPr="008D62C2">
        <w:rPr>
          <w:i w:val="0"/>
          <w:sz w:val="24"/>
          <w:szCs w:val="24"/>
          <w:lang w:val="en-US"/>
        </w:rPr>
        <w:t>the tournament entrance fees and prizes in the chess tournaments</w:t>
      </w:r>
      <w:r w:rsidRPr="008D62C2">
        <w:rPr>
          <w:b w:val="0"/>
          <w:i w:val="0"/>
          <w:sz w:val="24"/>
          <w:szCs w:val="24"/>
          <w:lang w:val="en-US"/>
        </w:rPr>
        <w:t xml:space="preserve"> </w:t>
      </w:r>
    </w:p>
    <w:p w14:paraId="78E43D8A" w14:textId="77777777" w:rsidR="00FF77A9" w:rsidRPr="008D62C2" w:rsidRDefault="00FF77A9">
      <w:pPr>
        <w:pStyle w:val="Podtitul"/>
        <w:numPr>
          <w:ilvl w:val="0"/>
          <w:numId w:val="3"/>
        </w:numPr>
        <w:rPr>
          <w:b w:val="0"/>
          <w:i w:val="0"/>
          <w:sz w:val="24"/>
          <w:szCs w:val="24"/>
          <w:lang w:val="en-US"/>
        </w:rPr>
      </w:pPr>
      <w:r w:rsidRPr="008D62C2">
        <w:rPr>
          <w:i w:val="0"/>
          <w:sz w:val="24"/>
          <w:szCs w:val="24"/>
          <w:lang w:val="en-US"/>
        </w:rPr>
        <w:t xml:space="preserve">a farewell party on board </w:t>
      </w:r>
      <w:proofErr w:type="gramStart"/>
      <w:r w:rsidRPr="008D62C2">
        <w:rPr>
          <w:i w:val="0"/>
          <w:sz w:val="24"/>
          <w:szCs w:val="24"/>
          <w:lang w:val="en-US"/>
        </w:rPr>
        <w:t>a  cruise</w:t>
      </w:r>
      <w:proofErr w:type="gramEnd"/>
      <w:r w:rsidRPr="008D62C2">
        <w:rPr>
          <w:i w:val="0"/>
          <w:sz w:val="24"/>
          <w:szCs w:val="24"/>
          <w:lang w:val="en-US"/>
        </w:rPr>
        <w:t xml:space="preserve"> boat</w:t>
      </w:r>
      <w:r w:rsidRPr="008D62C2">
        <w:rPr>
          <w:b w:val="0"/>
          <w:i w:val="0"/>
          <w:sz w:val="24"/>
          <w:szCs w:val="24"/>
          <w:lang w:val="en-US"/>
        </w:rPr>
        <w:t xml:space="preserve"> </w:t>
      </w:r>
    </w:p>
    <w:p w14:paraId="6719CF2A" w14:textId="77777777" w:rsidR="00B9109B" w:rsidRPr="008D62C2" w:rsidRDefault="00FF77A9" w:rsidP="00B9109B">
      <w:pPr>
        <w:pStyle w:val="Podtitul"/>
        <w:numPr>
          <w:ilvl w:val="0"/>
          <w:numId w:val="3"/>
        </w:numPr>
        <w:rPr>
          <w:b w:val="0"/>
          <w:i w:val="0"/>
          <w:sz w:val="24"/>
          <w:szCs w:val="24"/>
          <w:lang w:val="en-US"/>
        </w:rPr>
      </w:pPr>
      <w:r w:rsidRPr="008D62C2">
        <w:rPr>
          <w:i w:val="0"/>
          <w:sz w:val="24"/>
          <w:szCs w:val="24"/>
          <w:lang w:val="en-US"/>
        </w:rPr>
        <w:t xml:space="preserve">all trips entry, </w:t>
      </w:r>
      <w:proofErr w:type="gramStart"/>
      <w:r w:rsidRPr="008D62C2">
        <w:rPr>
          <w:i w:val="0"/>
          <w:sz w:val="24"/>
          <w:szCs w:val="24"/>
          <w:lang w:val="en-US"/>
        </w:rPr>
        <w:t>guide</w:t>
      </w:r>
      <w:proofErr w:type="gramEnd"/>
      <w:r w:rsidRPr="008D62C2">
        <w:rPr>
          <w:i w:val="0"/>
          <w:sz w:val="24"/>
          <w:szCs w:val="24"/>
          <w:lang w:val="en-US"/>
        </w:rPr>
        <w:t xml:space="preserve"> and transport costs incl. for non-</w:t>
      </w:r>
      <w:proofErr w:type="spellStart"/>
      <w:r w:rsidRPr="008D62C2">
        <w:rPr>
          <w:i w:val="0"/>
          <w:sz w:val="24"/>
          <w:szCs w:val="24"/>
          <w:lang w:val="en-US"/>
        </w:rPr>
        <w:t>chessplayers</w:t>
      </w:r>
      <w:proofErr w:type="spellEnd"/>
      <w:r w:rsidRPr="008D62C2">
        <w:rPr>
          <w:i w:val="0"/>
          <w:sz w:val="24"/>
          <w:szCs w:val="24"/>
          <w:lang w:val="en-US"/>
        </w:rPr>
        <w:t xml:space="preserve"> and </w:t>
      </w:r>
      <w:proofErr w:type="spellStart"/>
      <w:r w:rsidRPr="008D62C2">
        <w:rPr>
          <w:i w:val="0"/>
          <w:sz w:val="24"/>
          <w:szCs w:val="24"/>
          <w:lang w:val="en-US"/>
        </w:rPr>
        <w:t>chessplayers</w:t>
      </w:r>
      <w:proofErr w:type="spellEnd"/>
      <w:r w:rsidRPr="008D62C2">
        <w:rPr>
          <w:i w:val="0"/>
          <w:sz w:val="24"/>
          <w:szCs w:val="24"/>
          <w:lang w:val="en-US"/>
        </w:rPr>
        <w:t>-holidaymakers</w:t>
      </w:r>
      <w:r w:rsidRPr="008D62C2">
        <w:rPr>
          <w:b w:val="0"/>
          <w:i w:val="0"/>
          <w:sz w:val="24"/>
          <w:szCs w:val="24"/>
          <w:lang w:val="en-US"/>
        </w:rPr>
        <w:t xml:space="preserve"> </w:t>
      </w:r>
    </w:p>
    <w:p w14:paraId="642D7E29" w14:textId="77777777" w:rsidR="009C4394" w:rsidRPr="008D62C2" w:rsidRDefault="009C4394" w:rsidP="009C4394">
      <w:pPr>
        <w:pStyle w:val="Zkladntext"/>
        <w:rPr>
          <w:lang w:val="en-US"/>
        </w:rPr>
      </w:pPr>
    </w:p>
    <w:p w14:paraId="404DC70E" w14:textId="77777777" w:rsidR="009C4394" w:rsidRPr="008D62C2" w:rsidRDefault="009C4394" w:rsidP="009C4394">
      <w:pPr>
        <w:pStyle w:val="Podtitul"/>
        <w:rPr>
          <w:b w:val="0"/>
          <w:i w:val="0"/>
          <w:szCs w:val="28"/>
          <w:u w:val="single"/>
          <w:lang w:val="en-US"/>
        </w:rPr>
      </w:pPr>
      <w:r w:rsidRPr="008D62C2">
        <w:rPr>
          <w:szCs w:val="28"/>
          <w:u w:val="single"/>
          <w:lang w:val="en-US"/>
        </w:rPr>
        <w:t xml:space="preserve">The price does </w:t>
      </w:r>
      <w:proofErr w:type="gramStart"/>
      <w:r w:rsidRPr="008D62C2">
        <w:rPr>
          <w:szCs w:val="28"/>
          <w:u w:val="single"/>
          <w:lang w:val="en-US"/>
        </w:rPr>
        <w:t>not  include</w:t>
      </w:r>
      <w:proofErr w:type="gramEnd"/>
      <w:r w:rsidRPr="008D62C2">
        <w:rPr>
          <w:b w:val="0"/>
          <w:i w:val="0"/>
          <w:szCs w:val="28"/>
          <w:u w:val="single"/>
          <w:lang w:val="en-US"/>
        </w:rPr>
        <w:t>:</w:t>
      </w:r>
    </w:p>
    <w:p w14:paraId="02DA4DF7" w14:textId="2D12CCAD" w:rsidR="009C4394" w:rsidRPr="008D62C2" w:rsidRDefault="009C4394" w:rsidP="009C4394">
      <w:pPr>
        <w:pStyle w:val="Zkladntext"/>
        <w:rPr>
          <w:sz w:val="24"/>
          <w:szCs w:val="24"/>
          <w:lang w:val="en-US"/>
        </w:rPr>
      </w:pPr>
      <w:r w:rsidRPr="008D62C2">
        <w:rPr>
          <w:sz w:val="24"/>
          <w:szCs w:val="24"/>
          <w:lang w:val="en-US"/>
        </w:rPr>
        <w:t xml:space="preserve">A </w:t>
      </w:r>
      <w:r w:rsidRPr="008D62C2">
        <w:rPr>
          <w:b/>
          <w:bCs/>
          <w:sz w:val="24"/>
          <w:szCs w:val="24"/>
          <w:lang w:val="en-US"/>
        </w:rPr>
        <w:t>city fee</w:t>
      </w:r>
      <w:r w:rsidRPr="008D62C2">
        <w:rPr>
          <w:sz w:val="24"/>
          <w:szCs w:val="24"/>
          <w:lang w:val="en-US"/>
        </w:rPr>
        <w:t xml:space="preserve"> for the participants over</w:t>
      </w:r>
      <w:r w:rsidR="00510D30">
        <w:rPr>
          <w:sz w:val="24"/>
          <w:szCs w:val="24"/>
          <w:lang w:val="en-US"/>
        </w:rPr>
        <w:t xml:space="preserve"> the age </w:t>
      </w:r>
      <w:proofErr w:type="gramStart"/>
      <w:r w:rsidR="00510D30">
        <w:rPr>
          <w:sz w:val="24"/>
          <w:szCs w:val="24"/>
          <w:lang w:val="en-US"/>
        </w:rPr>
        <w:t xml:space="preserve">of </w:t>
      </w:r>
      <w:r w:rsidRPr="008D62C2">
        <w:rPr>
          <w:sz w:val="24"/>
          <w:szCs w:val="24"/>
          <w:lang w:val="en-US"/>
        </w:rPr>
        <w:t xml:space="preserve"> 18</w:t>
      </w:r>
      <w:proofErr w:type="gramEnd"/>
      <w:r w:rsidRPr="008D62C2">
        <w:rPr>
          <w:sz w:val="24"/>
          <w:szCs w:val="24"/>
          <w:lang w:val="en-US"/>
        </w:rPr>
        <w:t xml:space="preserve"> years</w:t>
      </w:r>
    </w:p>
    <w:p w14:paraId="0BEDA319" w14:textId="30928B0E" w:rsidR="009C4394" w:rsidRPr="008D62C2" w:rsidRDefault="009C4394" w:rsidP="009C4394">
      <w:pPr>
        <w:pStyle w:val="Zkladntext"/>
        <w:rPr>
          <w:sz w:val="24"/>
          <w:szCs w:val="24"/>
          <w:lang w:val="en-US"/>
        </w:rPr>
      </w:pPr>
      <w:r w:rsidRPr="008D62C2">
        <w:rPr>
          <w:sz w:val="24"/>
          <w:szCs w:val="24"/>
          <w:lang w:val="en-US"/>
        </w:rPr>
        <w:t xml:space="preserve">Extra to pay </w:t>
      </w:r>
      <w:r w:rsidR="00510D30">
        <w:rPr>
          <w:sz w:val="24"/>
          <w:szCs w:val="24"/>
          <w:lang w:val="en-US"/>
        </w:rPr>
        <w:t>at</w:t>
      </w:r>
      <w:r w:rsidRPr="008D62C2">
        <w:rPr>
          <w:sz w:val="24"/>
          <w:szCs w:val="24"/>
          <w:lang w:val="en-US"/>
        </w:rPr>
        <w:t xml:space="preserve"> the reception of the Hotel</w:t>
      </w:r>
      <w:r w:rsidR="006F01B2" w:rsidRPr="008D62C2">
        <w:rPr>
          <w:sz w:val="24"/>
          <w:szCs w:val="24"/>
          <w:lang w:val="en-US"/>
        </w:rPr>
        <w:t>.</w:t>
      </w:r>
      <w:r w:rsidRPr="008D62C2">
        <w:rPr>
          <w:sz w:val="24"/>
          <w:szCs w:val="24"/>
          <w:lang w:val="en-US"/>
        </w:rPr>
        <w:t xml:space="preserve"> </w:t>
      </w:r>
      <w:r w:rsidR="00B53F00" w:rsidRPr="008D62C2">
        <w:rPr>
          <w:sz w:val="24"/>
          <w:szCs w:val="24"/>
          <w:lang w:val="en-US"/>
        </w:rPr>
        <w:tab/>
      </w:r>
      <w:r w:rsidR="00B53F00" w:rsidRPr="008D62C2">
        <w:rPr>
          <w:sz w:val="24"/>
          <w:szCs w:val="24"/>
          <w:lang w:val="en-US"/>
        </w:rPr>
        <w:tab/>
        <w:t xml:space="preserve">1 </w:t>
      </w:r>
      <w:r w:rsidR="00510D30">
        <w:rPr>
          <w:sz w:val="24"/>
          <w:szCs w:val="24"/>
          <w:lang w:val="en-US"/>
        </w:rPr>
        <w:t>night</w:t>
      </w:r>
      <w:r w:rsidR="00B53F00" w:rsidRPr="008D62C2">
        <w:rPr>
          <w:sz w:val="24"/>
          <w:szCs w:val="24"/>
          <w:lang w:val="en-US"/>
        </w:rPr>
        <w:tab/>
      </w:r>
      <w:r w:rsidR="00575B69">
        <w:rPr>
          <w:sz w:val="24"/>
          <w:szCs w:val="24"/>
          <w:lang w:val="en-US"/>
        </w:rPr>
        <w:t xml:space="preserve">        </w:t>
      </w:r>
      <w:r w:rsidR="00B53F00" w:rsidRPr="008D62C2">
        <w:rPr>
          <w:sz w:val="24"/>
          <w:szCs w:val="24"/>
          <w:lang w:val="en-US"/>
        </w:rPr>
        <w:t xml:space="preserve">50 </w:t>
      </w:r>
      <w:proofErr w:type="spellStart"/>
      <w:r w:rsidR="00B53F00" w:rsidRPr="008D62C2">
        <w:rPr>
          <w:sz w:val="24"/>
          <w:szCs w:val="24"/>
          <w:lang w:val="en-US"/>
        </w:rPr>
        <w:t>Czk</w:t>
      </w:r>
      <w:proofErr w:type="spellEnd"/>
      <w:r w:rsidR="00B53F00" w:rsidRPr="008D62C2">
        <w:rPr>
          <w:sz w:val="24"/>
          <w:szCs w:val="24"/>
          <w:lang w:val="en-US"/>
        </w:rPr>
        <w:t xml:space="preserve"> / </w:t>
      </w:r>
      <w:proofErr w:type="spellStart"/>
      <w:r w:rsidR="00DC12F8">
        <w:rPr>
          <w:b/>
          <w:i/>
          <w:sz w:val="24"/>
          <w:szCs w:val="24"/>
          <w:lang w:val="en-US"/>
        </w:rPr>
        <w:t>ap</w:t>
      </w:r>
      <w:r w:rsidR="00DC12F8" w:rsidRPr="00D03B7F">
        <w:rPr>
          <w:bCs/>
          <w:iCs/>
          <w:sz w:val="24"/>
          <w:szCs w:val="24"/>
          <w:lang w:val="en-US"/>
        </w:rPr>
        <w:t>prox</w:t>
      </w:r>
      <w:proofErr w:type="spellEnd"/>
      <w:r w:rsidR="00DC12F8" w:rsidRPr="008D62C2">
        <w:rPr>
          <w:sz w:val="24"/>
          <w:szCs w:val="24"/>
          <w:lang w:val="en-US"/>
        </w:rPr>
        <w:t xml:space="preserve"> </w:t>
      </w:r>
      <w:r w:rsidR="00B53F00" w:rsidRPr="008D62C2">
        <w:rPr>
          <w:sz w:val="24"/>
          <w:szCs w:val="24"/>
          <w:lang w:val="en-US"/>
        </w:rPr>
        <w:t>2 Euro</w:t>
      </w:r>
    </w:p>
    <w:p w14:paraId="3696A990" w14:textId="6907A4E7" w:rsidR="00B9109B" w:rsidRPr="008D62C2" w:rsidRDefault="003972C5" w:rsidP="00B9109B">
      <w:pPr>
        <w:pStyle w:val="Podtitul"/>
        <w:rPr>
          <w:b w:val="0"/>
          <w:i w:val="0"/>
          <w:sz w:val="24"/>
          <w:szCs w:val="24"/>
          <w:lang w:val="en-US"/>
        </w:rPr>
      </w:pPr>
      <w:r w:rsidRPr="008D62C2">
        <w:rPr>
          <w:b w:val="0"/>
          <w:i w:val="0"/>
          <w:sz w:val="24"/>
          <w:szCs w:val="24"/>
          <w:lang w:val="en-US"/>
        </w:rPr>
        <w:t>A</w:t>
      </w:r>
      <w:r w:rsidR="00FF77A9" w:rsidRPr="008D62C2">
        <w:rPr>
          <w:b w:val="0"/>
          <w:i w:val="0"/>
          <w:sz w:val="24"/>
          <w:szCs w:val="24"/>
          <w:lang w:val="en-US"/>
        </w:rPr>
        <w:t xml:space="preserve"> </w:t>
      </w:r>
      <w:r w:rsidR="00FF77A9" w:rsidRPr="008D62C2">
        <w:rPr>
          <w:i w:val="0"/>
          <w:sz w:val="24"/>
          <w:szCs w:val="24"/>
          <w:lang w:val="en-US"/>
        </w:rPr>
        <w:t>single room</w:t>
      </w:r>
      <w:r w:rsidR="00FF77A9" w:rsidRPr="008D62C2">
        <w:rPr>
          <w:b w:val="0"/>
          <w:i w:val="0"/>
          <w:sz w:val="24"/>
          <w:szCs w:val="24"/>
          <w:lang w:val="en-US"/>
        </w:rPr>
        <w:t xml:space="preserve"> </w:t>
      </w:r>
      <w:r w:rsidRPr="008D62C2">
        <w:rPr>
          <w:b w:val="0"/>
          <w:i w:val="0"/>
          <w:sz w:val="24"/>
          <w:szCs w:val="24"/>
          <w:lang w:val="en-US"/>
        </w:rPr>
        <w:t xml:space="preserve">         </w:t>
      </w:r>
      <w:r w:rsidR="00B53F00" w:rsidRPr="008D62C2">
        <w:rPr>
          <w:b w:val="0"/>
          <w:i w:val="0"/>
          <w:sz w:val="24"/>
          <w:szCs w:val="24"/>
          <w:lang w:val="en-US"/>
        </w:rPr>
        <w:tab/>
      </w:r>
      <w:r w:rsidR="001B7D34" w:rsidRPr="008D62C2">
        <w:rPr>
          <w:b w:val="0"/>
          <w:i w:val="0"/>
          <w:sz w:val="24"/>
          <w:szCs w:val="24"/>
          <w:lang w:val="en-US"/>
        </w:rPr>
        <w:t>2800</w:t>
      </w:r>
      <w:r w:rsidR="00FF77A9" w:rsidRPr="008D62C2">
        <w:rPr>
          <w:b w:val="0"/>
          <w:i w:val="0"/>
          <w:sz w:val="24"/>
          <w:szCs w:val="24"/>
          <w:lang w:val="en-US"/>
        </w:rPr>
        <w:t xml:space="preserve"> </w:t>
      </w:r>
      <w:proofErr w:type="spellStart"/>
      <w:r w:rsidR="00FF77A9" w:rsidRPr="008D62C2">
        <w:rPr>
          <w:b w:val="0"/>
          <w:i w:val="0"/>
          <w:sz w:val="24"/>
          <w:szCs w:val="24"/>
          <w:lang w:val="en-US"/>
        </w:rPr>
        <w:t>Czk</w:t>
      </w:r>
      <w:proofErr w:type="spellEnd"/>
      <w:r w:rsidR="00FF77A9" w:rsidRPr="008D62C2">
        <w:rPr>
          <w:b w:val="0"/>
          <w:i w:val="0"/>
          <w:sz w:val="24"/>
          <w:szCs w:val="24"/>
          <w:lang w:val="en-US"/>
        </w:rPr>
        <w:t xml:space="preserve"> / </w:t>
      </w:r>
      <w:proofErr w:type="spellStart"/>
      <w:r w:rsidR="00DC12F8">
        <w:rPr>
          <w:b w:val="0"/>
          <w:i w:val="0"/>
          <w:sz w:val="24"/>
          <w:szCs w:val="24"/>
          <w:lang w:val="en-US"/>
        </w:rPr>
        <w:t>approx</w:t>
      </w:r>
      <w:proofErr w:type="spellEnd"/>
      <w:r w:rsidR="00DC12F8" w:rsidRPr="008D62C2">
        <w:rPr>
          <w:b w:val="0"/>
          <w:i w:val="0"/>
          <w:sz w:val="24"/>
          <w:szCs w:val="24"/>
          <w:lang w:val="en-US"/>
        </w:rPr>
        <w:t xml:space="preserve"> </w:t>
      </w:r>
      <w:r w:rsidRPr="008D62C2">
        <w:rPr>
          <w:b w:val="0"/>
          <w:i w:val="0"/>
          <w:sz w:val="24"/>
          <w:szCs w:val="24"/>
          <w:lang w:val="en-US"/>
        </w:rPr>
        <w:t>11</w:t>
      </w:r>
      <w:r w:rsidR="00EC7E07" w:rsidRPr="008D62C2">
        <w:rPr>
          <w:b w:val="0"/>
          <w:i w:val="0"/>
          <w:sz w:val="24"/>
          <w:szCs w:val="24"/>
          <w:lang w:val="en-US"/>
        </w:rPr>
        <w:t>7</w:t>
      </w:r>
      <w:r w:rsidRPr="008D62C2">
        <w:rPr>
          <w:b w:val="0"/>
          <w:i w:val="0"/>
          <w:sz w:val="24"/>
          <w:szCs w:val="24"/>
          <w:lang w:val="en-US"/>
        </w:rPr>
        <w:t xml:space="preserve"> </w:t>
      </w:r>
      <w:r w:rsidR="00FF77A9" w:rsidRPr="008D62C2">
        <w:rPr>
          <w:b w:val="0"/>
          <w:i w:val="0"/>
          <w:sz w:val="24"/>
          <w:szCs w:val="24"/>
          <w:lang w:val="en-US"/>
        </w:rPr>
        <w:t>Euro a week</w:t>
      </w:r>
      <w:r w:rsidRPr="008D62C2">
        <w:rPr>
          <w:b w:val="0"/>
          <w:i w:val="0"/>
          <w:sz w:val="24"/>
          <w:szCs w:val="24"/>
          <w:lang w:val="en-US"/>
        </w:rPr>
        <w:t xml:space="preserve"> in addition to the basic price</w:t>
      </w:r>
    </w:p>
    <w:p w14:paraId="4CF3BB9D" w14:textId="77777777" w:rsidR="00B53F00" w:rsidRPr="008D62C2" w:rsidRDefault="00B53F00" w:rsidP="00B9109B">
      <w:pPr>
        <w:pStyle w:val="Podtitul"/>
        <w:pBdr>
          <w:top w:val="single" w:sz="4" w:space="1" w:color="000000"/>
          <w:bottom w:val="single" w:sz="4" w:space="1" w:color="000000"/>
        </w:pBdr>
        <w:rPr>
          <w:sz w:val="24"/>
          <w:szCs w:val="24"/>
          <w:u w:val="single"/>
          <w:lang w:val="en-US"/>
        </w:rPr>
      </w:pPr>
    </w:p>
    <w:p w14:paraId="3D715D70" w14:textId="77777777" w:rsidR="00B9109B" w:rsidRPr="008D62C2" w:rsidRDefault="00FF77A9" w:rsidP="00B9109B">
      <w:pPr>
        <w:pStyle w:val="Podtitul"/>
        <w:pBdr>
          <w:top w:val="single" w:sz="4" w:space="1" w:color="000000"/>
          <w:bottom w:val="single" w:sz="4" w:space="1" w:color="000000"/>
        </w:pBdr>
        <w:rPr>
          <w:sz w:val="24"/>
          <w:szCs w:val="24"/>
          <w:u w:val="single"/>
          <w:lang w:val="en-US"/>
        </w:rPr>
      </w:pPr>
      <w:r w:rsidRPr="008D62C2">
        <w:rPr>
          <w:sz w:val="24"/>
          <w:szCs w:val="24"/>
          <w:u w:val="single"/>
          <w:lang w:val="en-US"/>
        </w:rPr>
        <w:t xml:space="preserve">You </w:t>
      </w:r>
      <w:proofErr w:type="gramStart"/>
      <w:r w:rsidRPr="008D62C2">
        <w:rPr>
          <w:sz w:val="24"/>
          <w:szCs w:val="24"/>
          <w:u w:val="single"/>
          <w:lang w:val="en-US"/>
        </w:rPr>
        <w:t>can  order</w:t>
      </w:r>
      <w:proofErr w:type="gramEnd"/>
      <w:r w:rsidRPr="008D62C2">
        <w:rPr>
          <w:sz w:val="24"/>
          <w:szCs w:val="24"/>
          <w:u w:val="single"/>
          <w:lang w:val="en-US"/>
        </w:rPr>
        <w:t xml:space="preserve"> lunch and dinner:</w:t>
      </w:r>
    </w:p>
    <w:p w14:paraId="411A5EA4" w14:textId="77777777" w:rsidR="00B9109B" w:rsidRPr="008D62C2" w:rsidRDefault="00FF77A9" w:rsidP="00B9109B">
      <w:pPr>
        <w:pStyle w:val="Podtitul"/>
        <w:pBdr>
          <w:top w:val="single" w:sz="4" w:space="1" w:color="000000"/>
          <w:bottom w:val="single" w:sz="4" w:space="1" w:color="000000"/>
        </w:pBdr>
        <w:rPr>
          <w:sz w:val="24"/>
          <w:szCs w:val="24"/>
          <w:lang w:val="en-US"/>
        </w:rPr>
      </w:pPr>
      <w:r w:rsidRPr="008D62C2">
        <w:rPr>
          <w:b w:val="0"/>
          <w:bCs/>
          <w:sz w:val="24"/>
          <w:szCs w:val="24"/>
          <w:lang w:val="en-US"/>
        </w:rPr>
        <w:t>Lunch</w:t>
      </w:r>
      <w:r w:rsidRPr="008D62C2">
        <w:rPr>
          <w:sz w:val="24"/>
          <w:szCs w:val="24"/>
          <w:lang w:val="en-US"/>
        </w:rPr>
        <w:t xml:space="preserve">: </w:t>
      </w:r>
    </w:p>
    <w:p w14:paraId="2BAD81F6" w14:textId="7352AC40" w:rsidR="00B9109B" w:rsidRPr="008D62C2" w:rsidRDefault="005E14EC" w:rsidP="00B9109B">
      <w:pPr>
        <w:pStyle w:val="Podtitul"/>
        <w:pBdr>
          <w:top w:val="single" w:sz="4" w:space="1" w:color="000000"/>
          <w:bottom w:val="single" w:sz="4" w:space="1" w:color="000000"/>
        </w:pBdr>
        <w:rPr>
          <w:sz w:val="24"/>
          <w:szCs w:val="24"/>
          <w:lang w:val="en-US"/>
        </w:rPr>
      </w:pPr>
      <w:r w:rsidRPr="008D62C2">
        <w:rPr>
          <w:sz w:val="24"/>
          <w:szCs w:val="24"/>
          <w:lang w:val="en-US"/>
        </w:rPr>
        <w:t xml:space="preserve">soup, main dish </w:t>
      </w:r>
      <w:r w:rsidR="00FF77A9" w:rsidRPr="008D62C2">
        <w:rPr>
          <w:sz w:val="24"/>
          <w:szCs w:val="24"/>
          <w:lang w:val="en-US"/>
        </w:rPr>
        <w:t>costs</w:t>
      </w:r>
      <w:r w:rsidR="00016D60" w:rsidRPr="008D62C2">
        <w:rPr>
          <w:sz w:val="24"/>
          <w:szCs w:val="24"/>
          <w:lang w:val="en-US"/>
        </w:rPr>
        <w:tab/>
      </w:r>
      <w:r w:rsidR="00016D60" w:rsidRPr="008D62C2">
        <w:rPr>
          <w:sz w:val="24"/>
          <w:szCs w:val="24"/>
          <w:lang w:val="en-US"/>
        </w:rPr>
        <w:tab/>
      </w:r>
      <w:r w:rsidR="00016D60" w:rsidRPr="008D62C2">
        <w:rPr>
          <w:sz w:val="24"/>
          <w:szCs w:val="24"/>
          <w:lang w:val="en-US"/>
        </w:rPr>
        <w:tab/>
      </w:r>
      <w:r w:rsidRPr="008D62C2">
        <w:rPr>
          <w:sz w:val="24"/>
          <w:szCs w:val="24"/>
          <w:lang w:val="en-US"/>
        </w:rPr>
        <w:tab/>
      </w:r>
      <w:r w:rsidR="00FF77A9" w:rsidRPr="008D62C2">
        <w:rPr>
          <w:sz w:val="24"/>
          <w:szCs w:val="24"/>
          <w:lang w:val="en-US"/>
        </w:rPr>
        <w:t xml:space="preserve"> </w:t>
      </w:r>
      <w:r w:rsidR="00FF77A9" w:rsidRPr="008D62C2">
        <w:rPr>
          <w:sz w:val="24"/>
          <w:szCs w:val="24"/>
          <w:lang w:val="en-US"/>
        </w:rPr>
        <w:tab/>
      </w:r>
      <w:r w:rsidR="005A7B63" w:rsidRPr="008D62C2">
        <w:rPr>
          <w:sz w:val="24"/>
          <w:szCs w:val="24"/>
          <w:lang w:val="en-US"/>
        </w:rPr>
        <w:tab/>
      </w:r>
      <w:r w:rsidR="0062629C">
        <w:rPr>
          <w:sz w:val="24"/>
          <w:szCs w:val="24"/>
          <w:lang w:val="en-US"/>
        </w:rPr>
        <w:t xml:space="preserve">      </w:t>
      </w:r>
      <w:r w:rsidR="00016D60" w:rsidRPr="008D62C2">
        <w:rPr>
          <w:b w:val="0"/>
          <w:bCs/>
          <w:i w:val="0"/>
          <w:iCs/>
          <w:sz w:val="24"/>
          <w:szCs w:val="24"/>
          <w:lang w:val="en-US"/>
        </w:rPr>
        <w:t>290</w:t>
      </w:r>
      <w:r w:rsidR="00FF77A9" w:rsidRPr="008D62C2">
        <w:rPr>
          <w:b w:val="0"/>
          <w:bCs/>
          <w:i w:val="0"/>
          <w:iCs/>
          <w:sz w:val="24"/>
          <w:szCs w:val="24"/>
          <w:lang w:val="en-US"/>
        </w:rPr>
        <w:t xml:space="preserve"> </w:t>
      </w:r>
      <w:proofErr w:type="spellStart"/>
      <w:r w:rsidR="00FF77A9" w:rsidRPr="008D62C2">
        <w:rPr>
          <w:b w:val="0"/>
          <w:bCs/>
          <w:i w:val="0"/>
          <w:iCs/>
          <w:sz w:val="24"/>
          <w:szCs w:val="24"/>
          <w:lang w:val="en-US"/>
        </w:rPr>
        <w:t>Czk</w:t>
      </w:r>
      <w:proofErr w:type="spellEnd"/>
      <w:r w:rsidR="00FF77A9" w:rsidRPr="008D62C2">
        <w:rPr>
          <w:b w:val="0"/>
          <w:bCs/>
          <w:i w:val="0"/>
          <w:iCs/>
          <w:sz w:val="24"/>
          <w:szCs w:val="24"/>
          <w:lang w:val="en-US"/>
        </w:rPr>
        <w:t xml:space="preserve"> </w:t>
      </w:r>
      <w:proofErr w:type="spellStart"/>
      <w:r w:rsidR="00D03B7F">
        <w:rPr>
          <w:b w:val="0"/>
          <w:i w:val="0"/>
          <w:sz w:val="24"/>
          <w:szCs w:val="24"/>
          <w:lang w:val="en-US"/>
        </w:rPr>
        <w:t>approx</w:t>
      </w:r>
      <w:proofErr w:type="spellEnd"/>
      <w:r w:rsidR="00D03B7F" w:rsidRPr="008D62C2">
        <w:rPr>
          <w:b w:val="0"/>
          <w:i w:val="0"/>
          <w:sz w:val="24"/>
          <w:szCs w:val="24"/>
          <w:lang w:val="en-US"/>
        </w:rPr>
        <w:t xml:space="preserve"> </w:t>
      </w:r>
      <w:r w:rsidR="00016D60" w:rsidRPr="008D62C2">
        <w:rPr>
          <w:b w:val="0"/>
          <w:bCs/>
          <w:i w:val="0"/>
          <w:iCs/>
          <w:sz w:val="24"/>
          <w:szCs w:val="24"/>
          <w:lang w:val="en-US"/>
        </w:rPr>
        <w:t>12</w:t>
      </w:r>
      <w:r w:rsidR="00FF77A9" w:rsidRPr="008D62C2">
        <w:rPr>
          <w:b w:val="0"/>
          <w:bCs/>
          <w:i w:val="0"/>
          <w:iCs/>
          <w:sz w:val="24"/>
          <w:szCs w:val="24"/>
          <w:lang w:val="en-US"/>
        </w:rPr>
        <w:t xml:space="preserve"> Euro</w:t>
      </w:r>
    </w:p>
    <w:p w14:paraId="3A5F7FAD" w14:textId="77777777" w:rsidR="00B9109B" w:rsidRPr="008D62C2" w:rsidRDefault="00FF77A9" w:rsidP="00B9109B">
      <w:pPr>
        <w:pStyle w:val="Podtitul"/>
        <w:pBdr>
          <w:top w:val="single" w:sz="4" w:space="1" w:color="000000"/>
          <w:bottom w:val="single" w:sz="4" w:space="1" w:color="000000"/>
        </w:pBdr>
        <w:rPr>
          <w:sz w:val="24"/>
          <w:szCs w:val="24"/>
          <w:lang w:val="en-US"/>
        </w:rPr>
      </w:pPr>
      <w:r w:rsidRPr="008D62C2">
        <w:rPr>
          <w:b w:val="0"/>
          <w:bCs/>
          <w:sz w:val="24"/>
          <w:szCs w:val="24"/>
          <w:lang w:val="en-US"/>
        </w:rPr>
        <w:t>Dinner</w:t>
      </w:r>
      <w:r w:rsidRPr="008D62C2">
        <w:rPr>
          <w:sz w:val="24"/>
          <w:szCs w:val="24"/>
          <w:lang w:val="en-US"/>
        </w:rPr>
        <w:t xml:space="preserve">:  </w:t>
      </w:r>
    </w:p>
    <w:p w14:paraId="7CB1EA5C" w14:textId="5ECA990C" w:rsidR="00FF77A9" w:rsidRPr="008D62C2" w:rsidRDefault="00FF77A9" w:rsidP="00B9109B">
      <w:pPr>
        <w:pStyle w:val="Podtitul"/>
        <w:pBdr>
          <w:top w:val="single" w:sz="4" w:space="1" w:color="000000"/>
          <w:bottom w:val="single" w:sz="4" w:space="1" w:color="000000"/>
        </w:pBdr>
        <w:rPr>
          <w:b w:val="0"/>
          <w:i w:val="0"/>
          <w:sz w:val="24"/>
          <w:szCs w:val="24"/>
          <w:lang w:val="en-US"/>
        </w:rPr>
      </w:pPr>
      <w:r w:rsidRPr="008D62C2">
        <w:rPr>
          <w:sz w:val="24"/>
          <w:szCs w:val="24"/>
          <w:lang w:val="en-US"/>
        </w:rPr>
        <w:t xml:space="preserve">soup, main dish and </w:t>
      </w:r>
      <w:proofErr w:type="gramStart"/>
      <w:r w:rsidRPr="008D62C2">
        <w:rPr>
          <w:sz w:val="24"/>
          <w:szCs w:val="24"/>
          <w:lang w:val="en-US"/>
        </w:rPr>
        <w:t>dessert  cost</w:t>
      </w:r>
      <w:proofErr w:type="gramEnd"/>
      <w:r w:rsidRPr="008D62C2">
        <w:rPr>
          <w:sz w:val="24"/>
          <w:szCs w:val="24"/>
          <w:lang w:val="en-US"/>
        </w:rPr>
        <w:t xml:space="preserve"> </w:t>
      </w:r>
      <w:r w:rsidRPr="008D62C2">
        <w:rPr>
          <w:sz w:val="24"/>
          <w:szCs w:val="24"/>
          <w:lang w:val="en-US"/>
        </w:rPr>
        <w:tab/>
      </w:r>
      <w:r w:rsidRPr="008D62C2">
        <w:rPr>
          <w:sz w:val="24"/>
          <w:szCs w:val="24"/>
          <w:lang w:val="en-US"/>
        </w:rPr>
        <w:tab/>
      </w:r>
      <w:r w:rsidRPr="008D62C2">
        <w:rPr>
          <w:sz w:val="24"/>
          <w:szCs w:val="24"/>
          <w:lang w:val="en-US"/>
        </w:rPr>
        <w:tab/>
        <w:t xml:space="preserve">    </w:t>
      </w:r>
      <w:r w:rsidR="005A7B63" w:rsidRPr="008D62C2">
        <w:rPr>
          <w:sz w:val="24"/>
          <w:szCs w:val="24"/>
          <w:lang w:val="en-US"/>
        </w:rPr>
        <w:tab/>
      </w:r>
      <w:r w:rsidR="00016D60" w:rsidRPr="008D62C2">
        <w:rPr>
          <w:sz w:val="24"/>
          <w:szCs w:val="24"/>
          <w:lang w:val="en-US"/>
        </w:rPr>
        <w:t xml:space="preserve">      </w:t>
      </w:r>
      <w:r w:rsidR="00016D60" w:rsidRPr="008D62C2">
        <w:rPr>
          <w:b w:val="0"/>
          <w:bCs/>
          <w:i w:val="0"/>
          <w:iCs/>
          <w:sz w:val="24"/>
          <w:szCs w:val="24"/>
          <w:lang w:val="en-US"/>
        </w:rPr>
        <w:t>390</w:t>
      </w:r>
      <w:r w:rsidRPr="008D62C2">
        <w:rPr>
          <w:b w:val="0"/>
          <w:bCs/>
          <w:i w:val="0"/>
          <w:iCs/>
          <w:sz w:val="24"/>
          <w:szCs w:val="24"/>
          <w:lang w:val="en-US"/>
        </w:rPr>
        <w:t xml:space="preserve"> </w:t>
      </w:r>
      <w:proofErr w:type="spellStart"/>
      <w:r w:rsidRPr="008D62C2">
        <w:rPr>
          <w:b w:val="0"/>
          <w:bCs/>
          <w:i w:val="0"/>
          <w:iCs/>
          <w:sz w:val="24"/>
          <w:szCs w:val="24"/>
          <w:lang w:val="en-US"/>
        </w:rPr>
        <w:t>Czk</w:t>
      </w:r>
      <w:proofErr w:type="spellEnd"/>
      <w:r w:rsidRPr="008D62C2">
        <w:rPr>
          <w:b w:val="0"/>
          <w:bCs/>
          <w:i w:val="0"/>
          <w:iCs/>
          <w:sz w:val="24"/>
          <w:szCs w:val="24"/>
          <w:lang w:val="en-US"/>
        </w:rPr>
        <w:t xml:space="preserve"> / </w:t>
      </w:r>
      <w:proofErr w:type="spellStart"/>
      <w:r w:rsidR="00D03B7F">
        <w:rPr>
          <w:b w:val="0"/>
          <w:i w:val="0"/>
          <w:sz w:val="24"/>
          <w:szCs w:val="24"/>
          <w:lang w:val="en-US"/>
        </w:rPr>
        <w:t>approx</w:t>
      </w:r>
      <w:proofErr w:type="spellEnd"/>
      <w:r w:rsidR="00D03B7F" w:rsidRPr="008D62C2">
        <w:rPr>
          <w:b w:val="0"/>
          <w:i w:val="0"/>
          <w:sz w:val="24"/>
          <w:szCs w:val="24"/>
          <w:lang w:val="en-US"/>
        </w:rPr>
        <w:t xml:space="preserve"> </w:t>
      </w:r>
      <w:r w:rsidR="000B5C8C">
        <w:rPr>
          <w:b w:val="0"/>
          <w:i w:val="0"/>
          <w:sz w:val="24"/>
          <w:szCs w:val="24"/>
          <w:lang w:val="en-US"/>
        </w:rPr>
        <w:t xml:space="preserve">16 </w:t>
      </w:r>
      <w:r w:rsidRPr="008D62C2">
        <w:rPr>
          <w:b w:val="0"/>
          <w:bCs/>
          <w:i w:val="0"/>
          <w:iCs/>
          <w:sz w:val="24"/>
          <w:szCs w:val="24"/>
          <w:lang w:val="en-US"/>
        </w:rPr>
        <w:t>Euro</w:t>
      </w:r>
    </w:p>
    <w:p w14:paraId="5078B572" w14:textId="77777777" w:rsidR="00FF77A9" w:rsidRPr="008D62C2" w:rsidRDefault="00FF77A9">
      <w:pPr>
        <w:rPr>
          <w:sz w:val="24"/>
          <w:szCs w:val="24"/>
          <w:lang w:val="en-US"/>
        </w:rPr>
      </w:pPr>
    </w:p>
    <w:p w14:paraId="41D5B127" w14:textId="77777777" w:rsidR="00FF77A9" w:rsidRPr="008D62C2" w:rsidRDefault="00FF77A9">
      <w:pPr>
        <w:rPr>
          <w:b/>
          <w:bCs/>
          <w:sz w:val="24"/>
          <w:szCs w:val="24"/>
          <w:u w:val="single"/>
          <w:lang w:val="en-US"/>
        </w:rPr>
      </w:pPr>
      <w:r w:rsidRPr="008D62C2">
        <w:rPr>
          <w:b/>
          <w:bCs/>
          <w:sz w:val="24"/>
          <w:szCs w:val="24"/>
          <w:u w:val="single"/>
          <w:lang w:val="en-US"/>
        </w:rPr>
        <w:t>Facultative trips:</w:t>
      </w:r>
    </w:p>
    <w:p w14:paraId="3DF9FDBC" w14:textId="77777777" w:rsidR="00FF77A9" w:rsidRPr="008D62C2" w:rsidRDefault="00FF77A9">
      <w:pPr>
        <w:rPr>
          <w:sz w:val="24"/>
          <w:szCs w:val="24"/>
          <w:lang w:val="en-US"/>
        </w:rPr>
      </w:pPr>
      <w:r w:rsidRPr="008D62C2">
        <w:rPr>
          <w:b/>
          <w:i/>
          <w:sz w:val="24"/>
          <w:szCs w:val="24"/>
          <w:lang w:val="en-US"/>
        </w:rPr>
        <w:t>Monday afternoon</w:t>
      </w:r>
      <w:r w:rsidRPr="008D62C2">
        <w:rPr>
          <w:b/>
          <w:i/>
          <w:sz w:val="24"/>
          <w:szCs w:val="24"/>
          <w:lang w:val="en-US"/>
        </w:rPr>
        <w:tab/>
      </w:r>
      <w:r w:rsidRPr="008D62C2">
        <w:rPr>
          <w:sz w:val="24"/>
          <w:szCs w:val="24"/>
          <w:lang w:val="en-US"/>
        </w:rPr>
        <w:t xml:space="preserve">1 half-day guided sightseeing in Prague </w:t>
      </w:r>
    </w:p>
    <w:p w14:paraId="3A87E399" w14:textId="5415B1E0" w:rsidR="00FF77A9" w:rsidRPr="008D62C2" w:rsidRDefault="00FF77A9">
      <w:pPr>
        <w:rPr>
          <w:sz w:val="24"/>
          <w:szCs w:val="24"/>
          <w:lang w:val="en-US"/>
        </w:rPr>
      </w:pPr>
      <w:proofErr w:type="gramStart"/>
      <w:r w:rsidRPr="008D62C2">
        <w:rPr>
          <w:sz w:val="24"/>
          <w:szCs w:val="24"/>
          <w:lang w:val="en-US"/>
        </w:rPr>
        <w:t>Prague  Castle</w:t>
      </w:r>
      <w:proofErr w:type="gramEnd"/>
      <w:r w:rsidRPr="008D62C2">
        <w:rPr>
          <w:i/>
          <w:iCs/>
          <w:sz w:val="24"/>
          <w:szCs w:val="24"/>
          <w:lang w:val="en-US"/>
        </w:rPr>
        <w:t xml:space="preserve"> </w:t>
      </w:r>
      <w:r w:rsidRPr="008D62C2">
        <w:rPr>
          <w:sz w:val="24"/>
          <w:szCs w:val="24"/>
          <w:lang w:val="en-US"/>
        </w:rPr>
        <w:t>incl.</w:t>
      </w:r>
      <w:r w:rsidR="00520615">
        <w:rPr>
          <w:sz w:val="24"/>
          <w:szCs w:val="24"/>
          <w:lang w:val="en-US"/>
        </w:rPr>
        <w:t xml:space="preserve"> </w:t>
      </w:r>
      <w:r w:rsidRPr="008D62C2">
        <w:rPr>
          <w:sz w:val="24"/>
          <w:szCs w:val="24"/>
          <w:lang w:val="en-US"/>
        </w:rPr>
        <w:t>entry</w:t>
      </w:r>
      <w:r w:rsidRPr="008D62C2">
        <w:rPr>
          <w:sz w:val="24"/>
          <w:szCs w:val="24"/>
          <w:lang w:val="en-US"/>
        </w:rPr>
        <w:tab/>
      </w:r>
      <w:r w:rsidRPr="008D62C2">
        <w:rPr>
          <w:sz w:val="24"/>
          <w:szCs w:val="24"/>
          <w:lang w:val="en-US"/>
        </w:rPr>
        <w:tab/>
      </w:r>
      <w:r w:rsidRPr="008D62C2">
        <w:rPr>
          <w:sz w:val="24"/>
          <w:szCs w:val="24"/>
          <w:lang w:val="en-US"/>
        </w:rPr>
        <w:tab/>
      </w:r>
      <w:r w:rsidRPr="008D62C2">
        <w:rPr>
          <w:sz w:val="24"/>
          <w:szCs w:val="24"/>
          <w:lang w:val="en-US"/>
        </w:rPr>
        <w:tab/>
      </w:r>
      <w:r w:rsidRPr="008D62C2">
        <w:rPr>
          <w:sz w:val="24"/>
          <w:szCs w:val="24"/>
          <w:lang w:val="en-US"/>
        </w:rPr>
        <w:tab/>
        <w:t xml:space="preserve">    </w:t>
      </w:r>
      <w:r w:rsidR="006F01B2" w:rsidRPr="008D62C2">
        <w:rPr>
          <w:sz w:val="24"/>
          <w:szCs w:val="24"/>
          <w:lang w:val="en-US"/>
        </w:rPr>
        <w:t>5</w:t>
      </w:r>
      <w:r w:rsidRPr="008D62C2">
        <w:rPr>
          <w:sz w:val="24"/>
          <w:szCs w:val="24"/>
          <w:lang w:val="en-US"/>
        </w:rPr>
        <w:t xml:space="preserve">00 </w:t>
      </w:r>
      <w:proofErr w:type="spellStart"/>
      <w:r w:rsidRPr="008D62C2">
        <w:rPr>
          <w:sz w:val="24"/>
          <w:szCs w:val="24"/>
          <w:lang w:val="en-US"/>
        </w:rPr>
        <w:t>Czk</w:t>
      </w:r>
      <w:proofErr w:type="spellEnd"/>
      <w:r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6F01B2" w:rsidRPr="008D62C2">
        <w:rPr>
          <w:sz w:val="24"/>
          <w:szCs w:val="24"/>
          <w:lang w:val="en-US"/>
        </w:rPr>
        <w:t>21</w:t>
      </w:r>
      <w:r w:rsidRPr="008D62C2">
        <w:rPr>
          <w:sz w:val="24"/>
          <w:szCs w:val="24"/>
          <w:lang w:val="en-US"/>
        </w:rPr>
        <w:t xml:space="preserve"> Euro </w:t>
      </w:r>
    </w:p>
    <w:p w14:paraId="0A33374E" w14:textId="62BBF6CA" w:rsidR="00FF77A9" w:rsidRPr="008D62C2" w:rsidRDefault="001B7D34">
      <w:pPr>
        <w:rPr>
          <w:sz w:val="24"/>
          <w:szCs w:val="24"/>
          <w:lang w:val="en-US"/>
        </w:rPr>
      </w:pPr>
      <w:r w:rsidRPr="008D62C2">
        <w:rPr>
          <w:sz w:val="24"/>
          <w:szCs w:val="24"/>
          <w:lang w:val="en-US"/>
        </w:rPr>
        <w:t>S</w:t>
      </w:r>
      <w:r w:rsidR="00FF77A9" w:rsidRPr="008D62C2">
        <w:rPr>
          <w:sz w:val="24"/>
          <w:szCs w:val="24"/>
          <w:lang w:val="en-US"/>
        </w:rPr>
        <w:t>tudents</w:t>
      </w:r>
      <w:r w:rsidRPr="008D62C2">
        <w:rPr>
          <w:sz w:val="24"/>
          <w:szCs w:val="24"/>
          <w:lang w:val="en-US"/>
        </w:rPr>
        <w:t xml:space="preserve"> till 26 years old</w:t>
      </w:r>
      <w:r w:rsidR="00FF77A9" w:rsidRPr="008D62C2">
        <w:rPr>
          <w:sz w:val="24"/>
          <w:szCs w:val="24"/>
          <w:lang w:val="en-US"/>
        </w:rPr>
        <w:t xml:space="preserve">, </w:t>
      </w:r>
      <w:proofErr w:type="gramStart"/>
      <w:r w:rsidR="00FF77A9" w:rsidRPr="008D62C2">
        <w:rPr>
          <w:sz w:val="24"/>
          <w:szCs w:val="24"/>
          <w:lang w:val="en-US"/>
        </w:rPr>
        <w:t>retired  over</w:t>
      </w:r>
      <w:proofErr w:type="gramEnd"/>
      <w:r w:rsidR="00FF77A9" w:rsidRPr="008D62C2">
        <w:rPr>
          <w:sz w:val="24"/>
          <w:szCs w:val="24"/>
          <w:lang w:val="en-US"/>
        </w:rPr>
        <w:t xml:space="preserve"> </w:t>
      </w:r>
      <w:r w:rsidRPr="008D62C2">
        <w:rPr>
          <w:sz w:val="24"/>
          <w:szCs w:val="24"/>
          <w:lang w:val="en-US"/>
        </w:rPr>
        <w:t xml:space="preserve"> 65 years old</w:t>
      </w:r>
      <w:r w:rsidRPr="008D62C2">
        <w:rPr>
          <w:sz w:val="24"/>
          <w:szCs w:val="24"/>
          <w:lang w:val="en-US"/>
        </w:rPr>
        <w:tab/>
        <w:t xml:space="preserve">    </w:t>
      </w:r>
      <w:r w:rsidR="00FF77A9" w:rsidRPr="008D62C2">
        <w:rPr>
          <w:sz w:val="24"/>
          <w:szCs w:val="24"/>
          <w:lang w:val="en-US"/>
        </w:rPr>
        <w:t xml:space="preserve">300 </w:t>
      </w:r>
      <w:proofErr w:type="spellStart"/>
      <w:r w:rsidR="00FF77A9" w:rsidRPr="008D62C2">
        <w:rPr>
          <w:sz w:val="24"/>
          <w:szCs w:val="24"/>
          <w:lang w:val="en-US"/>
        </w:rPr>
        <w:t>Czk</w:t>
      </w:r>
      <w:proofErr w:type="spellEnd"/>
      <w:r w:rsidR="00FF77A9"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8D62C2">
        <w:rPr>
          <w:sz w:val="24"/>
          <w:szCs w:val="24"/>
          <w:lang w:val="en-US"/>
        </w:rPr>
        <w:t xml:space="preserve"> </w:t>
      </w:r>
      <w:r w:rsidR="00FF77A9" w:rsidRPr="008D62C2">
        <w:rPr>
          <w:sz w:val="24"/>
          <w:szCs w:val="24"/>
          <w:lang w:val="en-US"/>
        </w:rPr>
        <w:t>1</w:t>
      </w:r>
      <w:r w:rsidR="003972C5" w:rsidRPr="008D62C2">
        <w:rPr>
          <w:sz w:val="24"/>
          <w:szCs w:val="24"/>
          <w:lang w:val="en-US"/>
        </w:rPr>
        <w:t>2</w:t>
      </w:r>
      <w:r w:rsidR="006F01B2" w:rsidRPr="008D62C2">
        <w:rPr>
          <w:sz w:val="24"/>
          <w:szCs w:val="24"/>
          <w:lang w:val="en-US"/>
        </w:rPr>
        <w:t>,50</w:t>
      </w:r>
      <w:r w:rsidR="00FF77A9" w:rsidRPr="008D62C2">
        <w:rPr>
          <w:sz w:val="24"/>
          <w:szCs w:val="24"/>
          <w:lang w:val="en-US"/>
        </w:rPr>
        <w:t xml:space="preserve"> Euro</w:t>
      </w:r>
    </w:p>
    <w:p w14:paraId="69DD7331" w14:textId="77777777" w:rsidR="001B7D34" w:rsidRPr="008D62C2" w:rsidRDefault="00572C0F">
      <w:pPr>
        <w:rPr>
          <w:sz w:val="24"/>
          <w:szCs w:val="24"/>
          <w:lang w:val="en-US"/>
        </w:rPr>
      </w:pPr>
      <w:hyperlink r:id="rId18" w:history="1">
        <w:r w:rsidR="00321D72" w:rsidRPr="008D62C2">
          <w:rPr>
            <w:rStyle w:val="Hypertextovodkaz"/>
            <w:sz w:val="24"/>
            <w:lang w:val="en-US"/>
          </w:rPr>
          <w:t>www.hrad.cz/en/prague-castle-for-visitors/objects-for-visitors</w:t>
        </w:r>
      </w:hyperlink>
    </w:p>
    <w:p w14:paraId="6F99000E" w14:textId="77777777" w:rsidR="00B53F00" w:rsidRPr="008D62C2" w:rsidRDefault="00B53F00">
      <w:pPr>
        <w:rPr>
          <w:b/>
          <w:i/>
          <w:sz w:val="24"/>
          <w:szCs w:val="24"/>
          <w:lang w:val="en-US"/>
        </w:rPr>
      </w:pPr>
    </w:p>
    <w:p w14:paraId="5BA41072" w14:textId="77777777" w:rsidR="00FF77A9" w:rsidRPr="008D62C2" w:rsidRDefault="00FF77A9">
      <w:pPr>
        <w:rPr>
          <w:sz w:val="24"/>
          <w:szCs w:val="24"/>
          <w:lang w:val="en-US"/>
        </w:rPr>
      </w:pPr>
      <w:r w:rsidRPr="008D62C2">
        <w:rPr>
          <w:b/>
          <w:i/>
          <w:sz w:val="24"/>
          <w:szCs w:val="24"/>
          <w:lang w:val="en-US"/>
        </w:rPr>
        <w:t>Tuesday evening</w:t>
      </w:r>
      <w:r w:rsidRPr="008D62C2">
        <w:rPr>
          <w:b/>
          <w:i/>
          <w:sz w:val="24"/>
          <w:szCs w:val="24"/>
          <w:lang w:val="en-US"/>
        </w:rPr>
        <w:tab/>
      </w:r>
      <w:r w:rsidRPr="008D62C2">
        <w:rPr>
          <w:sz w:val="24"/>
          <w:szCs w:val="24"/>
          <w:lang w:val="en-US"/>
        </w:rPr>
        <w:t xml:space="preserve">evening guided sightseeing in Prague </w:t>
      </w:r>
      <w:r w:rsidRPr="008D62C2">
        <w:rPr>
          <w:sz w:val="24"/>
          <w:szCs w:val="24"/>
          <w:lang w:val="en-US"/>
        </w:rPr>
        <w:tab/>
      </w:r>
      <w:r w:rsidRPr="008D62C2">
        <w:rPr>
          <w:sz w:val="24"/>
          <w:szCs w:val="24"/>
          <w:lang w:val="en-US"/>
        </w:rPr>
        <w:tab/>
      </w:r>
    </w:p>
    <w:p w14:paraId="4017CCE4" w14:textId="094119FB" w:rsidR="00FF77A9" w:rsidRPr="008D62C2" w:rsidRDefault="00FF77A9">
      <w:pPr>
        <w:rPr>
          <w:sz w:val="24"/>
          <w:szCs w:val="24"/>
          <w:lang w:val="en-US"/>
        </w:rPr>
      </w:pPr>
      <w:r w:rsidRPr="008D62C2">
        <w:rPr>
          <w:sz w:val="24"/>
          <w:szCs w:val="24"/>
          <w:lang w:val="en-US"/>
        </w:rPr>
        <w:t xml:space="preserve">Old Town Square, Charles Bridge   </w:t>
      </w:r>
      <w:r w:rsidRPr="008D62C2">
        <w:rPr>
          <w:sz w:val="24"/>
          <w:szCs w:val="24"/>
          <w:lang w:val="en-US"/>
        </w:rPr>
        <w:tab/>
      </w:r>
      <w:r w:rsidRPr="008D62C2">
        <w:rPr>
          <w:sz w:val="24"/>
          <w:szCs w:val="24"/>
          <w:lang w:val="en-US"/>
        </w:rPr>
        <w:tab/>
      </w:r>
      <w:r w:rsidRPr="008D62C2">
        <w:rPr>
          <w:sz w:val="24"/>
          <w:szCs w:val="24"/>
          <w:lang w:val="en-US"/>
        </w:rPr>
        <w:tab/>
        <w:t xml:space="preserve">    </w:t>
      </w:r>
      <w:r w:rsidR="008E7D3E" w:rsidRPr="008D62C2">
        <w:rPr>
          <w:sz w:val="24"/>
          <w:szCs w:val="24"/>
          <w:lang w:val="en-US"/>
        </w:rPr>
        <w:tab/>
        <w:t xml:space="preserve">    </w:t>
      </w:r>
      <w:r w:rsidRPr="008D62C2">
        <w:rPr>
          <w:sz w:val="24"/>
          <w:szCs w:val="24"/>
          <w:lang w:val="en-US"/>
        </w:rPr>
        <w:t xml:space="preserve">500 </w:t>
      </w:r>
      <w:proofErr w:type="spellStart"/>
      <w:r w:rsidRPr="008D62C2">
        <w:rPr>
          <w:sz w:val="24"/>
          <w:szCs w:val="24"/>
          <w:lang w:val="en-US"/>
        </w:rPr>
        <w:t>Czk</w:t>
      </w:r>
      <w:proofErr w:type="spellEnd"/>
      <w:r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3972C5" w:rsidRPr="008D62C2">
        <w:rPr>
          <w:sz w:val="24"/>
          <w:szCs w:val="24"/>
          <w:lang w:val="en-US"/>
        </w:rPr>
        <w:t>2</w:t>
      </w:r>
      <w:r w:rsidR="006F01B2" w:rsidRPr="008D62C2">
        <w:rPr>
          <w:sz w:val="24"/>
          <w:szCs w:val="24"/>
          <w:lang w:val="en-US"/>
        </w:rPr>
        <w:t>1</w:t>
      </w:r>
      <w:r w:rsidR="003972C5" w:rsidRPr="008D62C2">
        <w:rPr>
          <w:sz w:val="24"/>
          <w:szCs w:val="24"/>
          <w:lang w:val="en-US"/>
        </w:rPr>
        <w:t xml:space="preserve"> </w:t>
      </w:r>
      <w:r w:rsidRPr="008D62C2">
        <w:rPr>
          <w:sz w:val="24"/>
          <w:szCs w:val="24"/>
          <w:lang w:val="en-US"/>
        </w:rPr>
        <w:t>Euro</w:t>
      </w:r>
    </w:p>
    <w:p w14:paraId="6C1C1ABF" w14:textId="77777777" w:rsidR="006F01B2" w:rsidRPr="008D62C2" w:rsidRDefault="006F01B2">
      <w:pPr>
        <w:rPr>
          <w:sz w:val="24"/>
          <w:szCs w:val="24"/>
          <w:lang w:val="en-US"/>
        </w:rPr>
      </w:pPr>
      <w:r w:rsidRPr="008D62C2">
        <w:rPr>
          <w:sz w:val="24"/>
          <w:szCs w:val="24"/>
          <w:lang w:val="en-US"/>
        </w:rPr>
        <w:t>Children till 1</w:t>
      </w:r>
      <w:r w:rsidR="00CA0366" w:rsidRPr="008D62C2">
        <w:rPr>
          <w:sz w:val="24"/>
          <w:szCs w:val="24"/>
          <w:lang w:val="en-US"/>
        </w:rPr>
        <w:t>5</w:t>
      </w:r>
      <w:r w:rsidRPr="008D62C2">
        <w:rPr>
          <w:sz w:val="24"/>
          <w:szCs w:val="24"/>
          <w:lang w:val="en-US"/>
        </w:rPr>
        <w:t xml:space="preserve"> years of age </w:t>
      </w:r>
      <w:r w:rsidRPr="008D62C2">
        <w:rPr>
          <w:sz w:val="24"/>
          <w:szCs w:val="24"/>
          <w:lang w:val="en-US"/>
        </w:rPr>
        <w:tab/>
      </w:r>
      <w:r w:rsidRPr="008D62C2">
        <w:rPr>
          <w:sz w:val="24"/>
          <w:szCs w:val="24"/>
          <w:lang w:val="en-US"/>
        </w:rPr>
        <w:tab/>
      </w:r>
      <w:r w:rsidRPr="008D62C2">
        <w:rPr>
          <w:sz w:val="24"/>
          <w:szCs w:val="24"/>
          <w:lang w:val="en-US"/>
        </w:rPr>
        <w:tab/>
      </w:r>
      <w:r w:rsidRPr="008D62C2">
        <w:rPr>
          <w:sz w:val="24"/>
          <w:szCs w:val="24"/>
          <w:lang w:val="en-US"/>
        </w:rPr>
        <w:tab/>
      </w:r>
      <w:r w:rsidRPr="008D62C2">
        <w:rPr>
          <w:sz w:val="24"/>
          <w:szCs w:val="24"/>
          <w:lang w:val="en-US"/>
        </w:rPr>
        <w:tab/>
        <w:t xml:space="preserve">    free</w:t>
      </w:r>
    </w:p>
    <w:p w14:paraId="0D3AFC03" w14:textId="77777777" w:rsidR="0027368C" w:rsidRPr="008D62C2" w:rsidRDefault="0027368C">
      <w:pPr>
        <w:rPr>
          <w:b/>
          <w:i/>
          <w:sz w:val="24"/>
          <w:szCs w:val="24"/>
          <w:lang w:val="en-US"/>
        </w:rPr>
      </w:pPr>
    </w:p>
    <w:p w14:paraId="2AE2C4DA" w14:textId="77777777" w:rsidR="003C0281" w:rsidRPr="008D62C2" w:rsidRDefault="00FF77A9">
      <w:pPr>
        <w:rPr>
          <w:sz w:val="24"/>
          <w:szCs w:val="24"/>
          <w:lang w:val="en-US"/>
        </w:rPr>
      </w:pPr>
      <w:r w:rsidRPr="008D62C2">
        <w:rPr>
          <w:b/>
          <w:i/>
          <w:sz w:val="24"/>
          <w:szCs w:val="24"/>
          <w:lang w:val="en-US"/>
        </w:rPr>
        <w:t>Wednesday afternoon</w:t>
      </w:r>
      <w:r w:rsidR="008E7D3E" w:rsidRPr="008D62C2">
        <w:rPr>
          <w:sz w:val="24"/>
          <w:szCs w:val="24"/>
          <w:lang w:val="en-US"/>
        </w:rPr>
        <w:t xml:space="preserve"> </w:t>
      </w:r>
    </w:p>
    <w:p w14:paraId="58A696CA" w14:textId="77777777" w:rsidR="00527B05" w:rsidRPr="008D62C2" w:rsidRDefault="00FF77A9">
      <w:pPr>
        <w:rPr>
          <w:sz w:val="24"/>
          <w:lang w:val="en-US"/>
        </w:rPr>
      </w:pPr>
      <w:r w:rsidRPr="008D62C2">
        <w:rPr>
          <w:sz w:val="24"/>
          <w:szCs w:val="24"/>
          <w:lang w:val="en-US"/>
        </w:rPr>
        <w:t xml:space="preserve">1 half-day trip to </w:t>
      </w:r>
      <w:r w:rsidR="003C0281" w:rsidRPr="008D62C2">
        <w:rPr>
          <w:sz w:val="24"/>
          <w:szCs w:val="24"/>
          <w:lang w:val="en-US"/>
        </w:rPr>
        <w:t xml:space="preserve">the </w:t>
      </w:r>
      <w:r w:rsidR="00802E84" w:rsidRPr="008D62C2">
        <w:rPr>
          <w:sz w:val="24"/>
          <w:szCs w:val="24"/>
          <w:lang w:val="en-US"/>
        </w:rPr>
        <w:t xml:space="preserve">chateau </w:t>
      </w:r>
      <w:proofErr w:type="spellStart"/>
      <w:r w:rsidR="00802E84" w:rsidRPr="008D62C2">
        <w:rPr>
          <w:sz w:val="24"/>
          <w:szCs w:val="24"/>
          <w:lang w:val="en-US"/>
        </w:rPr>
        <w:t>V</w:t>
      </w:r>
      <w:r w:rsidR="00C37147" w:rsidRPr="008D62C2">
        <w:rPr>
          <w:sz w:val="24"/>
          <w:szCs w:val="24"/>
          <w:lang w:val="en-US"/>
        </w:rPr>
        <w:t>eltrusy</w:t>
      </w:r>
      <w:proofErr w:type="spellEnd"/>
      <w:r w:rsidR="003C0281" w:rsidRPr="008D62C2">
        <w:rPr>
          <w:sz w:val="24"/>
          <w:szCs w:val="24"/>
          <w:lang w:val="en-US"/>
        </w:rPr>
        <w:t xml:space="preserve"> </w:t>
      </w:r>
      <w:r w:rsidRPr="008D62C2">
        <w:rPr>
          <w:sz w:val="24"/>
          <w:szCs w:val="24"/>
          <w:lang w:val="en-US"/>
        </w:rPr>
        <w:t xml:space="preserve">(incl. entry)   </w:t>
      </w:r>
    </w:p>
    <w:p w14:paraId="09F3BB0C" w14:textId="245F36D5" w:rsidR="00FF77A9" w:rsidRPr="008D62C2" w:rsidRDefault="00572C0F">
      <w:pPr>
        <w:rPr>
          <w:sz w:val="24"/>
          <w:szCs w:val="24"/>
          <w:lang w:val="en-US"/>
        </w:rPr>
      </w:pPr>
      <w:hyperlink r:id="rId19" w:history="1">
        <w:r w:rsidR="006F01B2" w:rsidRPr="008D62C2">
          <w:rPr>
            <w:rStyle w:val="Hypertextovodkaz"/>
            <w:sz w:val="24"/>
            <w:lang w:val="en-US"/>
          </w:rPr>
          <w:t>https://www.zamek-veltrusy.cz/en</w:t>
        </w:r>
      </w:hyperlink>
      <w:r w:rsidR="006F01B2" w:rsidRPr="008D62C2">
        <w:rPr>
          <w:sz w:val="24"/>
          <w:lang w:val="en-US"/>
        </w:rPr>
        <w:t xml:space="preserve"> </w:t>
      </w:r>
      <w:r w:rsidR="006F01B2" w:rsidRPr="008D62C2">
        <w:rPr>
          <w:sz w:val="24"/>
          <w:lang w:val="en-US"/>
        </w:rPr>
        <w:tab/>
      </w:r>
      <w:r w:rsidR="006F01B2" w:rsidRPr="008D62C2">
        <w:rPr>
          <w:sz w:val="24"/>
          <w:lang w:val="en-US"/>
        </w:rPr>
        <w:tab/>
      </w:r>
      <w:r w:rsidR="006F01B2" w:rsidRPr="008D62C2">
        <w:rPr>
          <w:sz w:val="24"/>
          <w:lang w:val="en-US"/>
        </w:rPr>
        <w:tab/>
      </w:r>
      <w:r w:rsidR="006F01B2" w:rsidRPr="008D62C2">
        <w:rPr>
          <w:sz w:val="24"/>
          <w:lang w:val="en-US"/>
        </w:rPr>
        <w:tab/>
        <w:t xml:space="preserve">   </w:t>
      </w:r>
      <w:r w:rsidR="0035492D" w:rsidRPr="008D62C2">
        <w:rPr>
          <w:sz w:val="24"/>
          <w:szCs w:val="24"/>
          <w:lang w:val="en-US"/>
        </w:rPr>
        <w:t xml:space="preserve">850 </w:t>
      </w:r>
      <w:proofErr w:type="spellStart"/>
      <w:r w:rsidR="0035492D" w:rsidRPr="008D62C2">
        <w:rPr>
          <w:sz w:val="24"/>
          <w:szCs w:val="24"/>
          <w:lang w:val="en-US"/>
        </w:rPr>
        <w:t>Czk</w:t>
      </w:r>
      <w:proofErr w:type="spellEnd"/>
      <w:r w:rsidR="0035492D"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35492D" w:rsidRPr="008D62C2">
        <w:rPr>
          <w:sz w:val="24"/>
          <w:szCs w:val="24"/>
          <w:lang w:val="en-US"/>
        </w:rPr>
        <w:t>3</w:t>
      </w:r>
      <w:r w:rsidR="006F01B2" w:rsidRPr="008D62C2">
        <w:rPr>
          <w:sz w:val="24"/>
          <w:szCs w:val="24"/>
          <w:lang w:val="en-US"/>
        </w:rPr>
        <w:t>5</w:t>
      </w:r>
      <w:r w:rsidR="003F4537" w:rsidRPr="008D62C2">
        <w:rPr>
          <w:sz w:val="24"/>
          <w:szCs w:val="24"/>
          <w:lang w:val="en-US"/>
        </w:rPr>
        <w:t xml:space="preserve"> </w:t>
      </w:r>
      <w:r w:rsidR="0035492D" w:rsidRPr="008D62C2">
        <w:rPr>
          <w:sz w:val="24"/>
          <w:szCs w:val="24"/>
          <w:lang w:val="en-US"/>
        </w:rPr>
        <w:t>Euro</w:t>
      </w:r>
      <w:r w:rsidR="001B7D34" w:rsidRPr="008D62C2">
        <w:rPr>
          <w:sz w:val="24"/>
          <w:szCs w:val="24"/>
          <w:lang w:val="en-US"/>
        </w:rPr>
        <w:tab/>
        <w:t xml:space="preserve">    S</w:t>
      </w:r>
      <w:r w:rsidR="00FF77A9" w:rsidRPr="008D62C2">
        <w:rPr>
          <w:sz w:val="24"/>
          <w:szCs w:val="24"/>
          <w:lang w:val="en-US"/>
        </w:rPr>
        <w:t>tudents</w:t>
      </w:r>
      <w:r w:rsidR="001B7D34" w:rsidRPr="008D62C2">
        <w:rPr>
          <w:sz w:val="24"/>
          <w:szCs w:val="24"/>
          <w:lang w:val="en-US"/>
        </w:rPr>
        <w:t xml:space="preserve"> till 26 years old</w:t>
      </w:r>
      <w:r w:rsidR="00FF77A9" w:rsidRPr="008D62C2">
        <w:rPr>
          <w:sz w:val="24"/>
          <w:szCs w:val="24"/>
          <w:lang w:val="en-US"/>
        </w:rPr>
        <w:t xml:space="preserve">, </w:t>
      </w:r>
      <w:proofErr w:type="gramStart"/>
      <w:r w:rsidR="00FF77A9" w:rsidRPr="008D62C2">
        <w:rPr>
          <w:sz w:val="24"/>
          <w:szCs w:val="24"/>
          <w:lang w:val="en-US"/>
        </w:rPr>
        <w:t>re</w:t>
      </w:r>
      <w:r w:rsidR="001B7D34" w:rsidRPr="008D62C2">
        <w:rPr>
          <w:sz w:val="24"/>
          <w:szCs w:val="24"/>
          <w:lang w:val="en-US"/>
        </w:rPr>
        <w:t>tired  over</w:t>
      </w:r>
      <w:proofErr w:type="gramEnd"/>
      <w:r w:rsidR="001B7D34" w:rsidRPr="008D62C2">
        <w:rPr>
          <w:sz w:val="24"/>
          <w:szCs w:val="24"/>
          <w:lang w:val="en-US"/>
        </w:rPr>
        <w:t xml:space="preserve"> 65 years old</w:t>
      </w:r>
      <w:r w:rsidR="001B7D34" w:rsidRPr="008D62C2">
        <w:rPr>
          <w:sz w:val="24"/>
          <w:szCs w:val="24"/>
          <w:lang w:val="en-US"/>
        </w:rPr>
        <w:tab/>
        <w:t xml:space="preserve"> </w:t>
      </w:r>
      <w:r w:rsidR="00802E84" w:rsidRPr="008D62C2">
        <w:rPr>
          <w:sz w:val="24"/>
          <w:szCs w:val="24"/>
          <w:lang w:val="en-US"/>
        </w:rPr>
        <w:t xml:space="preserve">     </w:t>
      </w:r>
      <w:r w:rsidR="006F01B2" w:rsidRPr="008D62C2">
        <w:rPr>
          <w:sz w:val="24"/>
          <w:szCs w:val="24"/>
          <w:lang w:val="en-US"/>
        </w:rPr>
        <w:tab/>
        <w:t xml:space="preserve">   </w:t>
      </w:r>
      <w:r w:rsidR="00FF77A9" w:rsidRPr="008D62C2">
        <w:rPr>
          <w:sz w:val="24"/>
          <w:szCs w:val="24"/>
          <w:lang w:val="en-US"/>
        </w:rPr>
        <w:t xml:space="preserve">750 </w:t>
      </w:r>
      <w:proofErr w:type="spellStart"/>
      <w:r w:rsidR="00FF77A9" w:rsidRPr="008D62C2">
        <w:rPr>
          <w:sz w:val="24"/>
          <w:szCs w:val="24"/>
          <w:lang w:val="en-US"/>
        </w:rPr>
        <w:t>Czk</w:t>
      </w:r>
      <w:proofErr w:type="spellEnd"/>
      <w:r w:rsidR="00FF77A9"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6F01B2" w:rsidRPr="008D62C2">
        <w:rPr>
          <w:sz w:val="24"/>
          <w:szCs w:val="24"/>
          <w:lang w:val="en-US"/>
        </w:rPr>
        <w:t>31</w:t>
      </w:r>
      <w:r w:rsidR="00FF77A9" w:rsidRPr="008D62C2">
        <w:rPr>
          <w:sz w:val="24"/>
          <w:szCs w:val="24"/>
          <w:lang w:val="en-US"/>
        </w:rPr>
        <w:t xml:space="preserve"> Euro</w:t>
      </w:r>
    </w:p>
    <w:p w14:paraId="665B71E8" w14:textId="174EEB7B" w:rsidR="00B463AD" w:rsidRPr="008D62C2" w:rsidRDefault="00B463AD" w:rsidP="0027368C">
      <w:pPr>
        <w:pStyle w:val="Nadpis1"/>
        <w:numPr>
          <w:ilvl w:val="0"/>
          <w:numId w:val="0"/>
        </w:numPr>
      </w:pPr>
      <w:r w:rsidRPr="008D62C2">
        <w:rPr>
          <w:b/>
          <w:iCs/>
          <w:sz w:val="24"/>
          <w:szCs w:val="24"/>
          <w:u w:val="single"/>
        </w:rPr>
        <w:lastRenderedPageBreak/>
        <w:t>Transfer in Hotel:</w:t>
      </w:r>
    </w:p>
    <w:p w14:paraId="5D2DB41C" w14:textId="77748D91" w:rsidR="00B463AD" w:rsidRPr="008D62C2" w:rsidRDefault="003C71E3" w:rsidP="00B463AD">
      <w:pPr>
        <w:numPr>
          <w:ilvl w:val="0"/>
          <w:numId w:val="4"/>
        </w:numPr>
        <w:suppressAutoHyphens w:val="0"/>
        <w:jc w:val="both"/>
        <w:rPr>
          <w:bCs/>
          <w:iCs/>
          <w:sz w:val="24"/>
          <w:szCs w:val="24"/>
          <w:lang w:val="en-US"/>
        </w:rPr>
      </w:pPr>
      <w:r w:rsidRPr="008D62C2">
        <w:rPr>
          <w:bCs/>
          <w:iCs/>
          <w:sz w:val="24"/>
          <w:szCs w:val="24"/>
          <w:lang w:val="en-US"/>
        </w:rPr>
        <w:t>from the airport</w:t>
      </w:r>
      <w:r w:rsidR="00B463AD" w:rsidRPr="008D62C2">
        <w:rPr>
          <w:bCs/>
          <w:iCs/>
          <w:sz w:val="24"/>
          <w:szCs w:val="24"/>
          <w:lang w:val="en-US"/>
        </w:rPr>
        <w:t xml:space="preserve"> </w:t>
      </w:r>
      <w:r w:rsidR="00B463AD" w:rsidRPr="008D62C2">
        <w:rPr>
          <w:bCs/>
          <w:iCs/>
          <w:sz w:val="24"/>
          <w:szCs w:val="24"/>
          <w:lang w:val="en-US"/>
        </w:rPr>
        <w:tab/>
      </w:r>
      <w:r w:rsidR="00B463AD" w:rsidRPr="008D62C2">
        <w:rPr>
          <w:bCs/>
          <w:iCs/>
          <w:sz w:val="24"/>
          <w:szCs w:val="24"/>
          <w:lang w:val="en-US"/>
        </w:rPr>
        <w:tab/>
      </w:r>
      <w:r w:rsidR="00B463AD" w:rsidRPr="008D62C2">
        <w:rPr>
          <w:bCs/>
          <w:iCs/>
          <w:sz w:val="24"/>
          <w:szCs w:val="24"/>
          <w:lang w:val="en-US"/>
        </w:rPr>
        <w:tab/>
      </w:r>
      <w:r w:rsidR="00B463AD" w:rsidRPr="008D62C2">
        <w:rPr>
          <w:bCs/>
          <w:iCs/>
          <w:sz w:val="24"/>
          <w:szCs w:val="24"/>
          <w:lang w:val="en-US"/>
        </w:rPr>
        <w:tab/>
      </w:r>
      <w:r w:rsidR="00B463AD" w:rsidRPr="008D62C2">
        <w:rPr>
          <w:bCs/>
          <w:iCs/>
          <w:sz w:val="24"/>
          <w:szCs w:val="24"/>
          <w:lang w:val="en-US"/>
        </w:rPr>
        <w:tab/>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B463AD" w:rsidRPr="008D62C2">
        <w:rPr>
          <w:bCs/>
          <w:iCs/>
          <w:sz w:val="24"/>
          <w:szCs w:val="24"/>
          <w:lang w:val="en-US"/>
        </w:rPr>
        <w:t xml:space="preserve">700 </w:t>
      </w:r>
      <w:proofErr w:type="spellStart"/>
      <w:r w:rsidR="00B463AD" w:rsidRPr="008D62C2">
        <w:rPr>
          <w:bCs/>
          <w:iCs/>
          <w:sz w:val="24"/>
          <w:szCs w:val="24"/>
          <w:lang w:val="en-US"/>
        </w:rPr>
        <w:t>Czk</w:t>
      </w:r>
      <w:proofErr w:type="spellEnd"/>
      <w:r w:rsidR="00B463AD" w:rsidRPr="008D62C2">
        <w:rPr>
          <w:bCs/>
          <w:iCs/>
          <w:sz w:val="24"/>
          <w:szCs w:val="24"/>
          <w:lang w:val="en-US"/>
        </w:rPr>
        <w:t xml:space="preserve">/ </w:t>
      </w:r>
      <w:proofErr w:type="spellStart"/>
      <w:r w:rsidR="00D03B7F" w:rsidRPr="00D03B7F">
        <w:rPr>
          <w:bCs/>
          <w:iCs/>
          <w:sz w:val="24"/>
          <w:szCs w:val="24"/>
          <w:lang w:val="en-US"/>
        </w:rPr>
        <w:t>approx</w:t>
      </w:r>
      <w:proofErr w:type="spellEnd"/>
      <w:r w:rsidR="00D03B7F" w:rsidRPr="008D62C2">
        <w:rPr>
          <w:sz w:val="24"/>
          <w:szCs w:val="24"/>
          <w:lang w:val="en-US"/>
        </w:rPr>
        <w:t xml:space="preserve"> </w:t>
      </w:r>
      <w:r w:rsidR="000B5C8C">
        <w:rPr>
          <w:bCs/>
          <w:iCs/>
          <w:sz w:val="24"/>
          <w:szCs w:val="24"/>
          <w:lang w:val="en-US"/>
        </w:rPr>
        <w:t>29</w:t>
      </w:r>
      <w:r w:rsidR="00B463AD" w:rsidRPr="008D62C2">
        <w:rPr>
          <w:bCs/>
          <w:iCs/>
          <w:sz w:val="24"/>
          <w:szCs w:val="24"/>
          <w:lang w:val="en-US"/>
        </w:rPr>
        <w:t xml:space="preserve"> Euro</w:t>
      </w:r>
    </w:p>
    <w:p w14:paraId="3D63866A" w14:textId="757F4C01" w:rsidR="00B463AD" w:rsidRPr="008D62C2" w:rsidRDefault="003C71E3" w:rsidP="00B463AD">
      <w:pPr>
        <w:numPr>
          <w:ilvl w:val="0"/>
          <w:numId w:val="4"/>
        </w:numPr>
        <w:suppressAutoHyphens w:val="0"/>
        <w:jc w:val="both"/>
        <w:rPr>
          <w:bCs/>
          <w:iCs/>
          <w:sz w:val="24"/>
          <w:szCs w:val="24"/>
          <w:lang w:val="en-US"/>
        </w:rPr>
      </w:pPr>
      <w:r w:rsidRPr="008D62C2">
        <w:rPr>
          <w:bCs/>
          <w:iCs/>
          <w:sz w:val="24"/>
          <w:szCs w:val="24"/>
          <w:lang w:val="en-US"/>
        </w:rPr>
        <w:t>from the</w:t>
      </w:r>
      <w:r w:rsidR="00D03B7F">
        <w:rPr>
          <w:bCs/>
          <w:iCs/>
          <w:sz w:val="24"/>
          <w:szCs w:val="24"/>
          <w:lang w:val="en-US"/>
        </w:rPr>
        <w:t xml:space="preserve"> railway </w:t>
      </w:r>
      <w:proofErr w:type="gramStart"/>
      <w:r w:rsidR="00D03B7F">
        <w:rPr>
          <w:bCs/>
          <w:iCs/>
          <w:sz w:val="24"/>
          <w:szCs w:val="24"/>
          <w:lang w:val="en-US"/>
        </w:rPr>
        <w:t xml:space="preserve">station </w:t>
      </w:r>
      <w:r w:rsidRPr="008D62C2">
        <w:rPr>
          <w:bCs/>
          <w:iCs/>
          <w:sz w:val="24"/>
          <w:szCs w:val="24"/>
          <w:lang w:val="en-US"/>
        </w:rPr>
        <w:t xml:space="preserve"> </w:t>
      </w:r>
      <w:r w:rsidRPr="008D62C2">
        <w:rPr>
          <w:bCs/>
          <w:iCs/>
          <w:sz w:val="24"/>
          <w:szCs w:val="24"/>
          <w:lang w:val="en-US"/>
        </w:rPr>
        <w:tab/>
      </w:r>
      <w:proofErr w:type="gramEnd"/>
      <w:r w:rsidR="00B463AD" w:rsidRPr="008D62C2">
        <w:rPr>
          <w:bCs/>
          <w:iCs/>
          <w:sz w:val="24"/>
          <w:szCs w:val="24"/>
          <w:lang w:val="en-US"/>
        </w:rPr>
        <w:tab/>
      </w:r>
      <w:r w:rsidR="00B463AD" w:rsidRPr="008D62C2">
        <w:rPr>
          <w:bCs/>
          <w:iCs/>
          <w:sz w:val="24"/>
          <w:szCs w:val="24"/>
          <w:lang w:val="en-US"/>
        </w:rPr>
        <w:tab/>
      </w:r>
      <w:r w:rsidR="00B463AD" w:rsidRPr="008D62C2">
        <w:rPr>
          <w:bCs/>
          <w:iCs/>
          <w:sz w:val="24"/>
          <w:szCs w:val="24"/>
          <w:lang w:val="en-US"/>
        </w:rPr>
        <w:tab/>
      </w:r>
      <w:proofErr w:type="spellStart"/>
      <w:r w:rsidR="00D03B7F" w:rsidRPr="00D03B7F">
        <w:rPr>
          <w:bCs/>
          <w:iCs/>
          <w:sz w:val="24"/>
          <w:szCs w:val="24"/>
          <w:lang w:val="en-US"/>
        </w:rPr>
        <w:t>approx</w:t>
      </w:r>
      <w:proofErr w:type="spellEnd"/>
      <w:r w:rsidR="00B463AD" w:rsidRPr="008D62C2">
        <w:rPr>
          <w:bCs/>
          <w:iCs/>
          <w:sz w:val="24"/>
          <w:szCs w:val="24"/>
          <w:lang w:val="en-US"/>
        </w:rPr>
        <w:t xml:space="preserve"> 200 </w:t>
      </w:r>
      <w:proofErr w:type="spellStart"/>
      <w:r w:rsidR="00B463AD" w:rsidRPr="008D62C2">
        <w:rPr>
          <w:bCs/>
          <w:iCs/>
          <w:sz w:val="24"/>
          <w:szCs w:val="24"/>
          <w:lang w:val="en-US"/>
        </w:rPr>
        <w:t>Czk</w:t>
      </w:r>
      <w:proofErr w:type="spellEnd"/>
      <w:r w:rsidR="00B463AD" w:rsidRPr="008D62C2">
        <w:rPr>
          <w:bCs/>
          <w:iCs/>
          <w:sz w:val="24"/>
          <w:szCs w:val="24"/>
          <w:lang w:val="en-US"/>
        </w:rPr>
        <w:t>/</w:t>
      </w:r>
      <w:r w:rsidR="00D03B7F" w:rsidRPr="00D03B7F">
        <w:rPr>
          <w:b/>
          <w:i/>
          <w:sz w:val="24"/>
          <w:szCs w:val="24"/>
          <w:lang w:val="en-US"/>
        </w:rPr>
        <w:t xml:space="preserve"> </w:t>
      </w:r>
      <w:proofErr w:type="spellStart"/>
      <w:r w:rsidR="00D03B7F" w:rsidRPr="00D03B7F">
        <w:rPr>
          <w:bCs/>
          <w:iCs/>
          <w:sz w:val="24"/>
          <w:szCs w:val="24"/>
          <w:lang w:val="en-US"/>
        </w:rPr>
        <w:t>approx</w:t>
      </w:r>
      <w:proofErr w:type="spellEnd"/>
      <w:r w:rsidR="00B463AD" w:rsidRPr="008D62C2">
        <w:rPr>
          <w:bCs/>
          <w:iCs/>
          <w:sz w:val="24"/>
          <w:szCs w:val="24"/>
          <w:lang w:val="en-US"/>
        </w:rPr>
        <w:t xml:space="preserve"> 8 Euro</w:t>
      </w:r>
    </w:p>
    <w:p w14:paraId="2E286E18" w14:textId="77777777" w:rsidR="00B53F00" w:rsidRPr="008D62C2" w:rsidRDefault="00B53F00">
      <w:pPr>
        <w:pStyle w:val="Nadpis1"/>
        <w:numPr>
          <w:ilvl w:val="0"/>
          <w:numId w:val="0"/>
        </w:numPr>
        <w:rPr>
          <w:b/>
          <w:sz w:val="24"/>
          <w:szCs w:val="24"/>
        </w:rPr>
      </w:pPr>
    </w:p>
    <w:p w14:paraId="60146389" w14:textId="77777777" w:rsidR="00B463AD" w:rsidRPr="008D62C2" w:rsidRDefault="00B53F00">
      <w:pPr>
        <w:pStyle w:val="Nadpis1"/>
        <w:numPr>
          <w:ilvl w:val="0"/>
          <w:numId w:val="0"/>
        </w:numPr>
        <w:rPr>
          <w:b/>
          <w:sz w:val="24"/>
          <w:szCs w:val="24"/>
          <w:u w:val="single"/>
        </w:rPr>
      </w:pPr>
      <w:r w:rsidRPr="008D62C2">
        <w:rPr>
          <w:b/>
          <w:sz w:val="24"/>
          <w:szCs w:val="24"/>
          <w:u w:val="single"/>
        </w:rPr>
        <w:t>Parking</w:t>
      </w:r>
    </w:p>
    <w:p w14:paraId="093B704A" w14:textId="0C3A2584" w:rsidR="00FF77A9" w:rsidRPr="008D62C2" w:rsidRDefault="00FF77A9" w:rsidP="00B463AD">
      <w:pPr>
        <w:pStyle w:val="Nadpis1"/>
        <w:numPr>
          <w:ilvl w:val="0"/>
          <w:numId w:val="0"/>
        </w:numPr>
        <w:spacing w:line="360" w:lineRule="auto"/>
        <w:rPr>
          <w:sz w:val="24"/>
          <w:szCs w:val="24"/>
        </w:rPr>
      </w:pPr>
      <w:r w:rsidRPr="008D62C2">
        <w:rPr>
          <w:b/>
          <w:sz w:val="24"/>
          <w:szCs w:val="24"/>
        </w:rPr>
        <w:t xml:space="preserve">A </w:t>
      </w:r>
      <w:r w:rsidR="00DC0562" w:rsidRPr="008D62C2">
        <w:rPr>
          <w:b/>
          <w:sz w:val="24"/>
          <w:szCs w:val="24"/>
        </w:rPr>
        <w:t xml:space="preserve">paid hotel </w:t>
      </w:r>
      <w:r w:rsidRPr="008D62C2">
        <w:rPr>
          <w:b/>
          <w:sz w:val="24"/>
          <w:szCs w:val="24"/>
        </w:rPr>
        <w:t xml:space="preserve">car </w:t>
      </w:r>
      <w:proofErr w:type="gramStart"/>
      <w:r w:rsidRPr="008D62C2">
        <w:rPr>
          <w:b/>
          <w:sz w:val="24"/>
          <w:szCs w:val="24"/>
        </w:rPr>
        <w:t xml:space="preserve">park  </w:t>
      </w:r>
      <w:r w:rsidRPr="008D62C2">
        <w:rPr>
          <w:sz w:val="24"/>
          <w:szCs w:val="24"/>
        </w:rPr>
        <w:t>1</w:t>
      </w:r>
      <w:proofErr w:type="gramEnd"/>
      <w:r w:rsidRPr="008D62C2">
        <w:rPr>
          <w:sz w:val="24"/>
          <w:szCs w:val="24"/>
        </w:rPr>
        <w:t xml:space="preserve"> night</w:t>
      </w:r>
      <w:r w:rsidRPr="008D62C2">
        <w:rPr>
          <w:sz w:val="24"/>
          <w:szCs w:val="24"/>
        </w:rPr>
        <w:tab/>
        <w:t xml:space="preserve">   </w:t>
      </w:r>
      <w:r w:rsidR="005A7B63" w:rsidRPr="008D62C2">
        <w:rPr>
          <w:sz w:val="24"/>
          <w:szCs w:val="24"/>
        </w:rPr>
        <w:tab/>
      </w:r>
      <w:r w:rsidR="006F01B2" w:rsidRPr="008D62C2">
        <w:rPr>
          <w:sz w:val="24"/>
          <w:szCs w:val="24"/>
        </w:rPr>
        <w:tab/>
      </w:r>
      <w:r w:rsidR="006F01B2" w:rsidRPr="008D62C2">
        <w:rPr>
          <w:sz w:val="24"/>
          <w:szCs w:val="24"/>
        </w:rPr>
        <w:tab/>
      </w:r>
      <w:r w:rsidR="005A7B63" w:rsidRPr="008D62C2">
        <w:rPr>
          <w:sz w:val="24"/>
          <w:szCs w:val="24"/>
        </w:rPr>
        <w:t xml:space="preserve">   </w:t>
      </w:r>
      <w:r w:rsidR="005E14EC" w:rsidRPr="008D62C2">
        <w:rPr>
          <w:sz w:val="24"/>
          <w:szCs w:val="24"/>
        </w:rPr>
        <w:t xml:space="preserve"> </w:t>
      </w:r>
      <w:r w:rsidR="006F01B2" w:rsidRPr="008D62C2">
        <w:rPr>
          <w:sz w:val="24"/>
          <w:szCs w:val="24"/>
        </w:rPr>
        <w:t>2</w:t>
      </w:r>
      <w:r w:rsidR="005E14EC" w:rsidRPr="008D62C2">
        <w:rPr>
          <w:sz w:val="24"/>
          <w:szCs w:val="24"/>
        </w:rPr>
        <w:t xml:space="preserve">50 </w:t>
      </w:r>
      <w:proofErr w:type="spellStart"/>
      <w:r w:rsidR="005E14EC" w:rsidRPr="008D62C2">
        <w:rPr>
          <w:sz w:val="24"/>
          <w:szCs w:val="24"/>
        </w:rPr>
        <w:t>Czk</w:t>
      </w:r>
      <w:proofErr w:type="spellEnd"/>
      <w:r w:rsidR="005E14EC" w:rsidRPr="008D62C2">
        <w:rPr>
          <w:sz w:val="24"/>
          <w:szCs w:val="24"/>
        </w:rPr>
        <w:t xml:space="preserve"> / </w:t>
      </w:r>
      <w:proofErr w:type="spellStart"/>
      <w:r w:rsidR="00D03B7F" w:rsidRPr="00D03B7F">
        <w:rPr>
          <w:bCs/>
          <w:iCs/>
          <w:sz w:val="24"/>
          <w:szCs w:val="24"/>
        </w:rPr>
        <w:t>approx</w:t>
      </w:r>
      <w:proofErr w:type="spellEnd"/>
      <w:r w:rsidR="00D03B7F" w:rsidRPr="00D03B7F">
        <w:rPr>
          <w:bCs/>
          <w:iCs/>
          <w:sz w:val="24"/>
          <w:szCs w:val="24"/>
        </w:rPr>
        <w:t xml:space="preserve"> </w:t>
      </w:r>
      <w:r w:rsidR="00B463AD" w:rsidRPr="008D62C2">
        <w:rPr>
          <w:sz w:val="24"/>
          <w:szCs w:val="24"/>
        </w:rPr>
        <w:t>10,50</w:t>
      </w:r>
      <w:r w:rsidRPr="008D62C2">
        <w:rPr>
          <w:sz w:val="24"/>
          <w:szCs w:val="24"/>
        </w:rPr>
        <w:t xml:space="preserve"> Euro</w:t>
      </w:r>
    </w:p>
    <w:p w14:paraId="484F817A" w14:textId="2DF2FAC1" w:rsidR="00FF77A9" w:rsidRPr="008D62C2" w:rsidRDefault="00FF77A9">
      <w:pPr>
        <w:rPr>
          <w:sz w:val="24"/>
          <w:szCs w:val="24"/>
          <w:lang w:val="en-US"/>
        </w:rPr>
      </w:pPr>
      <w:r w:rsidRPr="008D62C2">
        <w:rPr>
          <w:b/>
          <w:sz w:val="24"/>
          <w:szCs w:val="24"/>
          <w:lang w:val="en-US"/>
        </w:rPr>
        <w:t xml:space="preserve">A paid car </w:t>
      </w:r>
      <w:proofErr w:type="gramStart"/>
      <w:r w:rsidRPr="008D62C2">
        <w:rPr>
          <w:b/>
          <w:sz w:val="24"/>
          <w:szCs w:val="24"/>
          <w:lang w:val="en-US"/>
        </w:rPr>
        <w:t xml:space="preserve">park </w:t>
      </w:r>
      <w:r w:rsidRPr="008D62C2">
        <w:rPr>
          <w:sz w:val="24"/>
          <w:szCs w:val="24"/>
          <w:lang w:val="en-US"/>
        </w:rPr>
        <w:t xml:space="preserve"> 1</w:t>
      </w:r>
      <w:proofErr w:type="gramEnd"/>
      <w:r w:rsidRPr="008D62C2">
        <w:rPr>
          <w:sz w:val="24"/>
          <w:szCs w:val="24"/>
          <w:lang w:val="en-US"/>
        </w:rPr>
        <w:t xml:space="preserve"> </w:t>
      </w:r>
      <w:r w:rsidR="00016D60" w:rsidRPr="008D62C2">
        <w:rPr>
          <w:sz w:val="24"/>
          <w:szCs w:val="24"/>
          <w:lang w:val="en-US"/>
        </w:rPr>
        <w:t>night</w:t>
      </w:r>
      <w:r w:rsidR="000E7029" w:rsidRPr="008D62C2">
        <w:rPr>
          <w:sz w:val="24"/>
          <w:szCs w:val="24"/>
          <w:lang w:val="en-US"/>
        </w:rPr>
        <w:tab/>
      </w:r>
      <w:r w:rsidR="00B53F00" w:rsidRPr="008D62C2">
        <w:rPr>
          <w:sz w:val="24"/>
          <w:szCs w:val="24"/>
          <w:lang w:val="en-US"/>
        </w:rPr>
        <w:tab/>
      </w:r>
      <w:r w:rsidR="00B53F00" w:rsidRPr="008D62C2">
        <w:rPr>
          <w:sz w:val="24"/>
          <w:szCs w:val="24"/>
          <w:lang w:val="en-US"/>
        </w:rPr>
        <w:tab/>
      </w:r>
      <w:r w:rsidR="00B53F00" w:rsidRPr="008D62C2">
        <w:rPr>
          <w:sz w:val="24"/>
          <w:szCs w:val="24"/>
          <w:lang w:val="en-US"/>
        </w:rPr>
        <w:tab/>
      </w:r>
      <w:r w:rsidRPr="008D62C2">
        <w:rPr>
          <w:sz w:val="24"/>
          <w:szCs w:val="24"/>
          <w:lang w:val="en-US"/>
        </w:rPr>
        <w:t xml:space="preserve">    </w:t>
      </w:r>
      <w:r w:rsidR="005A7B63" w:rsidRPr="008D62C2">
        <w:rPr>
          <w:sz w:val="24"/>
          <w:szCs w:val="24"/>
          <w:lang w:val="en-US"/>
        </w:rPr>
        <w:tab/>
        <w:t xml:space="preserve">   </w:t>
      </w:r>
      <w:r w:rsidR="00B53F00" w:rsidRPr="008D62C2">
        <w:rPr>
          <w:sz w:val="24"/>
          <w:szCs w:val="24"/>
          <w:lang w:val="en-US"/>
        </w:rPr>
        <w:t xml:space="preserve"> </w:t>
      </w:r>
      <w:r w:rsidRPr="008D62C2">
        <w:rPr>
          <w:sz w:val="24"/>
          <w:szCs w:val="24"/>
          <w:lang w:val="en-US"/>
        </w:rPr>
        <w:t>1</w:t>
      </w:r>
      <w:r w:rsidR="00B53F00" w:rsidRPr="008D62C2">
        <w:rPr>
          <w:sz w:val="24"/>
          <w:szCs w:val="24"/>
          <w:lang w:val="en-US"/>
        </w:rPr>
        <w:t>5</w:t>
      </w:r>
      <w:r w:rsidRPr="008D62C2">
        <w:rPr>
          <w:sz w:val="24"/>
          <w:szCs w:val="24"/>
          <w:lang w:val="en-US"/>
        </w:rPr>
        <w:t xml:space="preserve">0 </w:t>
      </w:r>
      <w:proofErr w:type="spellStart"/>
      <w:r w:rsidRPr="008D62C2">
        <w:rPr>
          <w:sz w:val="24"/>
          <w:szCs w:val="24"/>
          <w:lang w:val="en-US"/>
        </w:rPr>
        <w:t>Czk</w:t>
      </w:r>
      <w:proofErr w:type="spellEnd"/>
      <w:r w:rsidRPr="008D62C2">
        <w:rPr>
          <w:sz w:val="24"/>
          <w:szCs w:val="24"/>
          <w:lang w:val="en-US"/>
        </w:rPr>
        <w:t xml:space="preserve"> / </w:t>
      </w:r>
      <w:proofErr w:type="spellStart"/>
      <w:r w:rsidR="00D03B7F" w:rsidRPr="00D03B7F">
        <w:rPr>
          <w:bCs/>
          <w:iCs/>
          <w:sz w:val="24"/>
          <w:szCs w:val="24"/>
          <w:lang w:val="en-US"/>
        </w:rPr>
        <w:t>approx</w:t>
      </w:r>
      <w:proofErr w:type="spellEnd"/>
      <w:r w:rsidR="00D03B7F" w:rsidRPr="00D03B7F">
        <w:rPr>
          <w:bCs/>
          <w:iCs/>
          <w:sz w:val="24"/>
          <w:szCs w:val="24"/>
          <w:lang w:val="en-US"/>
        </w:rPr>
        <w:t xml:space="preserve"> </w:t>
      </w:r>
      <w:r w:rsidR="00B53F00" w:rsidRPr="008D62C2">
        <w:rPr>
          <w:sz w:val="24"/>
          <w:szCs w:val="24"/>
          <w:lang w:val="en-US"/>
        </w:rPr>
        <w:t>6,20</w:t>
      </w:r>
      <w:r w:rsidRPr="008D62C2">
        <w:rPr>
          <w:sz w:val="24"/>
          <w:szCs w:val="24"/>
          <w:lang w:val="en-US"/>
        </w:rPr>
        <w:t xml:space="preserve">  Euro</w:t>
      </w:r>
    </w:p>
    <w:p w14:paraId="2D2700CF" w14:textId="39147194" w:rsidR="00B53F00" w:rsidRPr="008D62C2" w:rsidRDefault="00A77606" w:rsidP="00A77606">
      <w:pPr>
        <w:jc w:val="both"/>
        <w:rPr>
          <w:bCs/>
          <w:iCs/>
          <w:sz w:val="24"/>
          <w:lang w:val="en-US" w:eastAsia="cs-CZ"/>
        </w:rPr>
      </w:pPr>
      <w:r w:rsidRPr="008D62C2">
        <w:rPr>
          <w:sz w:val="24"/>
          <w:lang w:val="en-US"/>
        </w:rPr>
        <w:t>A</w:t>
      </w:r>
      <w:r w:rsidR="00D03B7F">
        <w:rPr>
          <w:sz w:val="24"/>
          <w:lang w:val="en-US"/>
        </w:rPr>
        <w:t>d</w:t>
      </w:r>
      <w:r w:rsidRPr="008D62C2">
        <w:rPr>
          <w:sz w:val="24"/>
          <w:lang w:val="en-US"/>
        </w:rPr>
        <w:t xml:space="preserve">dress: </w:t>
      </w:r>
      <w:proofErr w:type="spellStart"/>
      <w:r w:rsidR="00B463AD" w:rsidRPr="008D62C2">
        <w:rPr>
          <w:bCs/>
          <w:iCs/>
          <w:sz w:val="24"/>
          <w:lang w:val="en-US" w:eastAsia="cs-CZ"/>
        </w:rPr>
        <w:t>Sportovní</w:t>
      </w:r>
      <w:proofErr w:type="spellEnd"/>
      <w:r w:rsidR="00B463AD" w:rsidRPr="008D62C2">
        <w:rPr>
          <w:bCs/>
          <w:iCs/>
          <w:sz w:val="24"/>
          <w:lang w:val="en-US" w:eastAsia="cs-CZ"/>
        </w:rPr>
        <w:t xml:space="preserve"> Str. 4/1265, Praha 10</w:t>
      </w:r>
      <w:r w:rsidR="00B53F00" w:rsidRPr="008D62C2">
        <w:rPr>
          <w:bCs/>
          <w:iCs/>
          <w:sz w:val="24"/>
          <w:lang w:val="en-US" w:eastAsia="cs-CZ"/>
        </w:rPr>
        <w:t xml:space="preserve"> </w:t>
      </w:r>
    </w:p>
    <w:p w14:paraId="4C56D6B9" w14:textId="77777777" w:rsidR="00A77606" w:rsidRPr="008D62C2" w:rsidRDefault="00B53F00" w:rsidP="00A77606">
      <w:pPr>
        <w:jc w:val="both"/>
        <w:rPr>
          <w:sz w:val="24"/>
          <w:lang w:val="en-US"/>
        </w:rPr>
      </w:pPr>
      <w:r w:rsidRPr="008D62C2">
        <w:rPr>
          <w:bCs/>
          <w:iCs/>
          <w:sz w:val="24"/>
          <w:lang w:val="en-US" w:eastAsia="cs-CZ"/>
        </w:rPr>
        <w:t>(</w:t>
      </w:r>
      <w:proofErr w:type="gramStart"/>
      <w:r w:rsidRPr="008D62C2">
        <w:rPr>
          <w:bCs/>
          <w:iCs/>
          <w:sz w:val="24"/>
          <w:lang w:val="en-US" w:eastAsia="cs-CZ"/>
        </w:rPr>
        <w:t>driving</w:t>
      </w:r>
      <w:proofErr w:type="gramEnd"/>
      <w:r w:rsidRPr="008D62C2">
        <w:rPr>
          <w:bCs/>
          <w:iCs/>
          <w:sz w:val="24"/>
          <w:lang w:val="en-US" w:eastAsia="cs-CZ"/>
        </w:rPr>
        <w:t xml:space="preserve"> time from the Hotel with the bus 10 minutes)</w:t>
      </w:r>
    </w:p>
    <w:p w14:paraId="3A7842A9" w14:textId="0FA93A7B" w:rsidR="00FF77A9" w:rsidRPr="008D62C2" w:rsidRDefault="00FF77A9">
      <w:pPr>
        <w:rPr>
          <w:b/>
          <w:sz w:val="24"/>
          <w:szCs w:val="24"/>
          <w:lang w:val="en-US"/>
        </w:rPr>
      </w:pPr>
      <w:r w:rsidRPr="008D62C2">
        <w:rPr>
          <w:b/>
          <w:sz w:val="24"/>
          <w:szCs w:val="24"/>
          <w:lang w:val="en-US"/>
        </w:rPr>
        <w:t>Parking in the streets of Prague</w:t>
      </w:r>
      <w:r w:rsidR="00510D30">
        <w:rPr>
          <w:b/>
          <w:sz w:val="24"/>
          <w:szCs w:val="24"/>
          <w:lang w:val="en-US"/>
        </w:rPr>
        <w:t xml:space="preserve"> center</w:t>
      </w:r>
      <w:r w:rsidRPr="008D62C2">
        <w:rPr>
          <w:b/>
          <w:sz w:val="24"/>
          <w:szCs w:val="24"/>
          <w:lang w:val="en-US"/>
        </w:rPr>
        <w:t xml:space="preserve"> is not allowed. </w:t>
      </w:r>
    </w:p>
    <w:p w14:paraId="32A223DD" w14:textId="77777777" w:rsidR="00B463AD" w:rsidRPr="008D62C2" w:rsidRDefault="00B463AD" w:rsidP="00B463AD">
      <w:pPr>
        <w:suppressAutoHyphens w:val="0"/>
        <w:jc w:val="both"/>
        <w:rPr>
          <w:sz w:val="24"/>
          <w:szCs w:val="24"/>
          <w:lang w:val="en-US" w:eastAsia="cs-CZ"/>
        </w:rPr>
      </w:pPr>
      <w:r w:rsidRPr="008D62C2">
        <w:rPr>
          <w:bCs/>
          <w:iCs/>
          <w:sz w:val="24"/>
          <w:szCs w:val="24"/>
          <w:lang w:val="en-US" w:eastAsia="cs-CZ"/>
        </w:rPr>
        <w:tab/>
      </w:r>
    </w:p>
    <w:p w14:paraId="1146A04B" w14:textId="77777777" w:rsidR="009B6A09" w:rsidRPr="008D62C2" w:rsidRDefault="009B6A09" w:rsidP="009B6A09">
      <w:pPr>
        <w:suppressAutoHyphens w:val="0"/>
        <w:rPr>
          <w:sz w:val="24"/>
          <w:szCs w:val="24"/>
          <w:lang w:val="en-US" w:eastAsia="cs-CZ"/>
        </w:rPr>
      </w:pPr>
      <w:r w:rsidRPr="008D62C2">
        <w:rPr>
          <w:b/>
          <w:bCs/>
          <w:sz w:val="24"/>
          <w:szCs w:val="24"/>
          <w:u w:val="single"/>
          <w:lang w:val="en-US" w:eastAsia="cs-CZ"/>
        </w:rPr>
        <w:t>Chess costs</w:t>
      </w:r>
      <w:r w:rsidRPr="008D62C2">
        <w:rPr>
          <w:sz w:val="24"/>
          <w:szCs w:val="24"/>
          <w:lang w:val="en-US" w:eastAsia="cs-CZ"/>
        </w:rPr>
        <w:t xml:space="preserve"> </w:t>
      </w:r>
      <w:r w:rsidR="00EC7E07" w:rsidRPr="008D62C2">
        <w:rPr>
          <w:sz w:val="24"/>
          <w:szCs w:val="24"/>
          <w:lang w:val="en-US" w:eastAsia="cs-CZ"/>
        </w:rPr>
        <w:tab/>
      </w:r>
      <w:r w:rsidR="00EC7E07" w:rsidRPr="008D62C2">
        <w:rPr>
          <w:sz w:val="24"/>
          <w:szCs w:val="24"/>
          <w:lang w:val="en-US" w:eastAsia="cs-CZ"/>
        </w:rPr>
        <w:tab/>
      </w:r>
      <w:r w:rsidR="00EC7E07" w:rsidRPr="008D62C2">
        <w:rPr>
          <w:sz w:val="24"/>
          <w:szCs w:val="24"/>
          <w:lang w:val="en-US" w:eastAsia="cs-CZ"/>
        </w:rPr>
        <w:tab/>
      </w:r>
      <w:r w:rsidR="00EC7E07" w:rsidRPr="008D62C2">
        <w:rPr>
          <w:sz w:val="24"/>
          <w:szCs w:val="24"/>
          <w:lang w:val="en-US" w:eastAsia="cs-CZ"/>
        </w:rPr>
        <w:tab/>
      </w:r>
      <w:r w:rsidR="00EC7E07" w:rsidRPr="008D62C2">
        <w:rPr>
          <w:sz w:val="24"/>
          <w:szCs w:val="24"/>
          <w:lang w:val="en-US" w:eastAsia="cs-CZ"/>
        </w:rPr>
        <w:tab/>
      </w:r>
      <w:r w:rsidR="00EC7E07" w:rsidRPr="008D62C2">
        <w:rPr>
          <w:sz w:val="24"/>
          <w:szCs w:val="24"/>
          <w:lang w:val="en-US" w:eastAsia="cs-CZ"/>
        </w:rPr>
        <w:tab/>
      </w:r>
      <w:r w:rsidR="00EC7E07" w:rsidRPr="008D62C2">
        <w:rPr>
          <w:sz w:val="24"/>
          <w:szCs w:val="24"/>
          <w:lang w:val="en-US" w:eastAsia="cs-CZ"/>
        </w:rPr>
        <w:tab/>
      </w:r>
      <w:r w:rsidR="005D11C3" w:rsidRPr="008D62C2">
        <w:rPr>
          <w:sz w:val="24"/>
          <w:szCs w:val="24"/>
          <w:lang w:val="en-US" w:eastAsia="cs-CZ"/>
        </w:rPr>
        <w:tab/>
      </w:r>
      <w:r w:rsidR="00EC7E07" w:rsidRPr="008D62C2">
        <w:rPr>
          <w:sz w:val="24"/>
          <w:szCs w:val="24"/>
          <w:lang w:val="en-US" w:eastAsia="cs-CZ"/>
        </w:rPr>
        <w:t xml:space="preserve">3500 </w:t>
      </w:r>
      <w:proofErr w:type="spellStart"/>
      <w:r w:rsidR="00EC7E07" w:rsidRPr="008D62C2">
        <w:rPr>
          <w:sz w:val="24"/>
          <w:szCs w:val="24"/>
          <w:lang w:val="en-US" w:eastAsia="cs-CZ"/>
        </w:rPr>
        <w:t>Czk</w:t>
      </w:r>
      <w:proofErr w:type="spellEnd"/>
      <w:r w:rsidR="00EC7E07" w:rsidRPr="008D62C2">
        <w:rPr>
          <w:sz w:val="24"/>
          <w:szCs w:val="24"/>
          <w:lang w:val="en-US" w:eastAsia="cs-CZ"/>
        </w:rPr>
        <w:t>/ ca 145 Euro</w:t>
      </w:r>
    </w:p>
    <w:p w14:paraId="5D8009E7" w14:textId="77777777" w:rsidR="009B6A09" w:rsidRPr="008D62C2" w:rsidRDefault="009B6A09" w:rsidP="009B6A09">
      <w:pPr>
        <w:suppressAutoHyphens w:val="0"/>
        <w:rPr>
          <w:sz w:val="24"/>
          <w:szCs w:val="24"/>
          <w:lang w:val="en-US" w:eastAsia="cs-CZ"/>
        </w:rPr>
      </w:pPr>
      <w:r w:rsidRPr="008D62C2">
        <w:rPr>
          <w:sz w:val="24"/>
          <w:szCs w:val="24"/>
          <w:lang w:val="en-US" w:eastAsia="cs-CZ"/>
        </w:rPr>
        <w:t>(</w:t>
      </w:r>
      <w:proofErr w:type="gramStart"/>
      <w:r w:rsidR="00CA0366" w:rsidRPr="008D62C2">
        <w:rPr>
          <w:sz w:val="24"/>
          <w:szCs w:val="24"/>
          <w:lang w:val="en-US" w:eastAsia="cs-CZ"/>
        </w:rPr>
        <w:t>only</w:t>
      </w:r>
      <w:proofErr w:type="gramEnd"/>
      <w:r w:rsidR="00CA0366" w:rsidRPr="008D62C2">
        <w:rPr>
          <w:sz w:val="24"/>
          <w:szCs w:val="24"/>
          <w:lang w:val="en-US" w:eastAsia="cs-CZ"/>
        </w:rPr>
        <w:t xml:space="preserve"> for the chess player </w:t>
      </w:r>
      <w:r w:rsidRPr="008D62C2">
        <w:rPr>
          <w:sz w:val="24"/>
          <w:szCs w:val="24"/>
          <w:lang w:val="en-US" w:eastAsia="cs-CZ"/>
        </w:rPr>
        <w:t xml:space="preserve">without accommodation in the Don Giovanni Hotel and without a non-chess program.) </w:t>
      </w:r>
    </w:p>
    <w:p w14:paraId="1408C6A7" w14:textId="77777777" w:rsidR="00FF77A9" w:rsidRPr="008D62C2" w:rsidRDefault="00FF77A9">
      <w:pPr>
        <w:rPr>
          <w:b/>
          <w:sz w:val="28"/>
          <w:lang w:val="en-US"/>
        </w:rPr>
      </w:pPr>
    </w:p>
    <w:p w14:paraId="2FB99F14" w14:textId="77777777" w:rsidR="00FF77A9" w:rsidRPr="008D62C2" w:rsidRDefault="00FF77A9">
      <w:pPr>
        <w:rPr>
          <w:b/>
          <w:bCs/>
          <w:sz w:val="32"/>
          <w:u w:val="single"/>
          <w:lang w:val="en-US"/>
        </w:rPr>
      </w:pPr>
      <w:r w:rsidRPr="008D62C2">
        <w:rPr>
          <w:b/>
          <w:bCs/>
          <w:sz w:val="32"/>
          <w:u w:val="single"/>
          <w:lang w:val="en-US"/>
        </w:rPr>
        <w:t>Entries:</w:t>
      </w:r>
    </w:p>
    <w:p w14:paraId="7F1894C2" w14:textId="77777777" w:rsidR="00FF77A9" w:rsidRPr="008D62C2" w:rsidRDefault="009F0FEE">
      <w:pPr>
        <w:pStyle w:val="Podtitul"/>
        <w:rPr>
          <w:b w:val="0"/>
          <w:i w:val="0"/>
          <w:sz w:val="24"/>
          <w:szCs w:val="24"/>
          <w:lang w:val="en-US"/>
        </w:rPr>
      </w:pPr>
      <w:proofErr w:type="gramStart"/>
      <w:r w:rsidRPr="008D62C2">
        <w:rPr>
          <w:b w:val="0"/>
          <w:i w:val="0"/>
          <w:sz w:val="24"/>
          <w:szCs w:val="24"/>
          <w:lang w:val="en-US"/>
        </w:rPr>
        <w:t>The  entry</w:t>
      </w:r>
      <w:proofErr w:type="gramEnd"/>
      <w:r w:rsidRPr="008D62C2">
        <w:rPr>
          <w:b w:val="0"/>
          <w:i w:val="0"/>
          <w:sz w:val="24"/>
          <w:szCs w:val="24"/>
          <w:lang w:val="en-US"/>
        </w:rPr>
        <w:t xml:space="preserve"> is to be sent off </w:t>
      </w:r>
      <w:r w:rsidR="00FF77A9" w:rsidRPr="008D62C2">
        <w:rPr>
          <w:b w:val="0"/>
          <w:i w:val="0"/>
          <w:sz w:val="24"/>
          <w:szCs w:val="24"/>
          <w:lang w:val="en-US"/>
        </w:rPr>
        <w:t>via the enclosed entry form to the following address:</w:t>
      </w:r>
    </w:p>
    <w:p w14:paraId="6D0FD627" w14:textId="77777777" w:rsidR="00FF77A9" w:rsidRPr="008D62C2" w:rsidRDefault="00FF77A9">
      <w:pPr>
        <w:pStyle w:val="Podtitul"/>
        <w:rPr>
          <w:b w:val="0"/>
          <w:i w:val="0"/>
          <w:sz w:val="24"/>
          <w:szCs w:val="24"/>
          <w:lang w:val="en-US"/>
        </w:rPr>
      </w:pPr>
      <w:r w:rsidRPr="008D62C2">
        <w:rPr>
          <w:b w:val="0"/>
          <w:i w:val="0"/>
          <w:sz w:val="24"/>
          <w:szCs w:val="24"/>
          <w:lang w:val="en-US"/>
        </w:rPr>
        <w:t xml:space="preserve">Mrs. Jindra Kollerová, </w:t>
      </w:r>
      <w:proofErr w:type="spellStart"/>
      <w:r w:rsidR="003F4537" w:rsidRPr="008D62C2">
        <w:rPr>
          <w:b w:val="0"/>
          <w:i w:val="0"/>
          <w:sz w:val="24"/>
          <w:szCs w:val="24"/>
          <w:lang w:val="en-US"/>
        </w:rPr>
        <w:t>Palackého</w:t>
      </w:r>
      <w:proofErr w:type="spellEnd"/>
      <w:r w:rsidR="003F4537" w:rsidRPr="008D62C2">
        <w:rPr>
          <w:b w:val="0"/>
          <w:i w:val="0"/>
          <w:sz w:val="24"/>
          <w:szCs w:val="24"/>
          <w:lang w:val="en-US"/>
        </w:rPr>
        <w:t xml:space="preserve"> 455, 282 01 </w:t>
      </w:r>
      <w:proofErr w:type="spellStart"/>
      <w:r w:rsidR="003F4537" w:rsidRPr="008D62C2">
        <w:rPr>
          <w:b w:val="0"/>
          <w:i w:val="0"/>
          <w:sz w:val="24"/>
          <w:szCs w:val="24"/>
          <w:lang w:val="en-US"/>
        </w:rPr>
        <w:t>Český</w:t>
      </w:r>
      <w:proofErr w:type="spellEnd"/>
      <w:r w:rsidR="003F4537" w:rsidRPr="008D62C2">
        <w:rPr>
          <w:b w:val="0"/>
          <w:i w:val="0"/>
          <w:sz w:val="24"/>
          <w:szCs w:val="24"/>
          <w:lang w:val="en-US"/>
        </w:rPr>
        <w:t xml:space="preserve"> </w:t>
      </w:r>
      <w:proofErr w:type="spellStart"/>
      <w:proofErr w:type="gramStart"/>
      <w:r w:rsidR="003F4537" w:rsidRPr="008D62C2">
        <w:rPr>
          <w:b w:val="0"/>
          <w:i w:val="0"/>
          <w:sz w:val="24"/>
          <w:szCs w:val="24"/>
          <w:lang w:val="en-US"/>
        </w:rPr>
        <w:t>Brod</w:t>
      </w:r>
      <w:proofErr w:type="spellEnd"/>
      <w:r w:rsidR="003F4537" w:rsidRPr="008D62C2">
        <w:rPr>
          <w:b w:val="0"/>
          <w:i w:val="0"/>
          <w:sz w:val="24"/>
          <w:szCs w:val="24"/>
          <w:lang w:val="en-US"/>
        </w:rPr>
        <w:t xml:space="preserve">, </w:t>
      </w:r>
      <w:r w:rsidRPr="008D62C2">
        <w:rPr>
          <w:b w:val="0"/>
          <w:i w:val="0"/>
          <w:sz w:val="24"/>
          <w:szCs w:val="24"/>
          <w:lang w:val="en-US"/>
        </w:rPr>
        <w:t xml:space="preserve"> Czech</w:t>
      </w:r>
      <w:proofErr w:type="gramEnd"/>
      <w:r w:rsidRPr="008D62C2">
        <w:rPr>
          <w:b w:val="0"/>
          <w:i w:val="0"/>
          <w:sz w:val="24"/>
          <w:szCs w:val="24"/>
          <w:lang w:val="en-US"/>
        </w:rPr>
        <w:t xml:space="preserve"> Republic</w:t>
      </w:r>
    </w:p>
    <w:p w14:paraId="139783CB" w14:textId="77777777" w:rsidR="00FF77A9" w:rsidRPr="00510D30" w:rsidRDefault="00FF77A9">
      <w:pPr>
        <w:pStyle w:val="Podtitul"/>
        <w:pBdr>
          <w:bottom w:val="single" w:sz="4" w:space="1" w:color="000000"/>
        </w:pBdr>
        <w:rPr>
          <w:b w:val="0"/>
          <w:i w:val="0"/>
          <w:sz w:val="24"/>
          <w:szCs w:val="24"/>
          <w:lang w:val="de-DE"/>
        </w:rPr>
      </w:pPr>
      <w:proofErr w:type="spellStart"/>
      <w:r w:rsidRPr="00510D30">
        <w:rPr>
          <w:b w:val="0"/>
          <w:i w:val="0"/>
          <w:sz w:val="24"/>
          <w:szCs w:val="24"/>
          <w:lang w:val="de-DE"/>
        </w:rPr>
        <w:t>E-mail</w:t>
      </w:r>
      <w:proofErr w:type="spellEnd"/>
      <w:r w:rsidRPr="00510D30">
        <w:rPr>
          <w:b w:val="0"/>
          <w:i w:val="0"/>
          <w:sz w:val="24"/>
          <w:szCs w:val="24"/>
          <w:lang w:val="de-DE"/>
        </w:rPr>
        <w:t xml:space="preserve">: </w:t>
      </w:r>
      <w:hyperlink r:id="rId20" w:history="1">
        <w:r w:rsidRPr="00510D30">
          <w:rPr>
            <w:rStyle w:val="Hypertextovodkaz"/>
            <w:sz w:val="24"/>
            <w:szCs w:val="24"/>
            <w:lang w:val="de-DE"/>
          </w:rPr>
          <w:t>jindra.kollerova@mybox.cz</w:t>
        </w:r>
      </w:hyperlink>
    </w:p>
    <w:p w14:paraId="36A7AC55" w14:textId="77777777" w:rsidR="009B6A09" w:rsidRPr="00510D30" w:rsidRDefault="009B6A09" w:rsidP="00B67AFD">
      <w:pPr>
        <w:pStyle w:val="Podtitul"/>
        <w:rPr>
          <w:b w:val="0"/>
          <w:i w:val="0"/>
          <w:sz w:val="24"/>
          <w:szCs w:val="24"/>
          <w:lang w:val="de-DE"/>
        </w:rPr>
      </w:pPr>
    </w:p>
    <w:p w14:paraId="598B0B73" w14:textId="77777777" w:rsidR="00FF77A9" w:rsidRPr="008D62C2" w:rsidRDefault="00FF77A9" w:rsidP="00B67AFD">
      <w:pPr>
        <w:pStyle w:val="Podtitul"/>
        <w:rPr>
          <w:b w:val="0"/>
          <w:i w:val="0"/>
          <w:sz w:val="24"/>
          <w:szCs w:val="24"/>
          <w:lang w:val="en-US"/>
        </w:rPr>
      </w:pPr>
      <w:r w:rsidRPr="008D62C2">
        <w:rPr>
          <w:b w:val="0"/>
          <w:i w:val="0"/>
          <w:sz w:val="24"/>
          <w:szCs w:val="24"/>
          <w:lang w:val="en-US"/>
        </w:rPr>
        <w:t xml:space="preserve">After receiving your entry </w:t>
      </w:r>
      <w:proofErr w:type="gramStart"/>
      <w:r w:rsidRPr="008D62C2">
        <w:rPr>
          <w:b w:val="0"/>
          <w:i w:val="0"/>
          <w:sz w:val="24"/>
          <w:szCs w:val="24"/>
          <w:lang w:val="en-US"/>
        </w:rPr>
        <w:t>form</w:t>
      </w:r>
      <w:proofErr w:type="gramEnd"/>
      <w:r w:rsidRPr="008D62C2">
        <w:rPr>
          <w:b w:val="0"/>
          <w:i w:val="0"/>
          <w:sz w:val="24"/>
          <w:szCs w:val="24"/>
          <w:lang w:val="en-US"/>
        </w:rPr>
        <w:t xml:space="preserve"> we will confirm your participation and we will inform you about the way of paying for the Chess Holiday. </w:t>
      </w:r>
    </w:p>
    <w:p w14:paraId="46431B0F" w14:textId="77777777" w:rsidR="002E64CA" w:rsidRPr="008D62C2" w:rsidRDefault="002E64CA" w:rsidP="002E64CA">
      <w:pPr>
        <w:suppressAutoHyphens w:val="0"/>
        <w:rPr>
          <w:sz w:val="24"/>
          <w:szCs w:val="24"/>
          <w:lang w:val="en-US" w:eastAsia="cs-CZ"/>
        </w:rPr>
      </w:pPr>
    </w:p>
    <w:p w14:paraId="1771F7F3" w14:textId="77777777" w:rsidR="002E64CA" w:rsidRPr="008D62C2" w:rsidRDefault="002E64CA" w:rsidP="002E64CA">
      <w:pPr>
        <w:suppressAutoHyphens w:val="0"/>
        <w:rPr>
          <w:sz w:val="24"/>
          <w:szCs w:val="24"/>
          <w:lang w:val="en-US" w:eastAsia="cs-CZ"/>
        </w:rPr>
      </w:pPr>
      <w:r w:rsidRPr="008D62C2">
        <w:rPr>
          <w:b/>
          <w:bCs/>
          <w:i/>
          <w:iCs/>
          <w:sz w:val="24"/>
          <w:szCs w:val="24"/>
          <w:u w:val="single"/>
          <w:lang w:val="en-US" w:eastAsia="cs-CZ"/>
        </w:rPr>
        <w:t>Cancellation conditions:</w:t>
      </w:r>
      <w:r w:rsidRPr="008D62C2">
        <w:rPr>
          <w:sz w:val="24"/>
          <w:szCs w:val="24"/>
          <w:lang w:val="en-US" w:eastAsia="cs-CZ"/>
        </w:rPr>
        <w:t xml:space="preserve"> </w:t>
      </w:r>
    </w:p>
    <w:p w14:paraId="0A41F587" w14:textId="77777777" w:rsidR="006402E1" w:rsidRPr="008D62C2" w:rsidRDefault="00AE5FCC" w:rsidP="002E64CA">
      <w:pPr>
        <w:suppressAutoHyphens w:val="0"/>
        <w:rPr>
          <w:rStyle w:val="jlqj4b"/>
          <w:sz w:val="24"/>
          <w:szCs w:val="24"/>
          <w:lang w:val="en-US"/>
        </w:rPr>
      </w:pPr>
      <w:r w:rsidRPr="008D62C2">
        <w:rPr>
          <w:rStyle w:val="jlqj4b"/>
          <w:sz w:val="24"/>
          <w:szCs w:val="24"/>
          <w:lang w:val="en-US"/>
        </w:rPr>
        <w:t xml:space="preserve">free of charge 30 days before arrival </w:t>
      </w:r>
    </w:p>
    <w:p w14:paraId="1F750420" w14:textId="77777777" w:rsidR="006402E1" w:rsidRPr="008D62C2" w:rsidRDefault="00AE5FCC" w:rsidP="002E64CA">
      <w:pPr>
        <w:suppressAutoHyphens w:val="0"/>
        <w:rPr>
          <w:rStyle w:val="jlqj4b"/>
          <w:sz w:val="24"/>
          <w:szCs w:val="24"/>
          <w:lang w:val="en-US"/>
        </w:rPr>
      </w:pPr>
      <w:r w:rsidRPr="008D62C2">
        <w:rPr>
          <w:rStyle w:val="jlqj4b"/>
          <w:sz w:val="24"/>
          <w:szCs w:val="24"/>
          <w:lang w:val="en-US"/>
        </w:rPr>
        <w:t xml:space="preserve">30% of the total price 29-14 days before arrival </w:t>
      </w:r>
    </w:p>
    <w:p w14:paraId="672C0F6C" w14:textId="77777777" w:rsidR="006402E1" w:rsidRPr="008D62C2" w:rsidRDefault="00AE5FCC" w:rsidP="002E64CA">
      <w:pPr>
        <w:suppressAutoHyphens w:val="0"/>
        <w:rPr>
          <w:rStyle w:val="jlqj4b"/>
          <w:sz w:val="24"/>
          <w:szCs w:val="24"/>
          <w:lang w:val="en-US"/>
        </w:rPr>
      </w:pPr>
      <w:r w:rsidRPr="008D62C2">
        <w:rPr>
          <w:rStyle w:val="jlqj4b"/>
          <w:sz w:val="24"/>
          <w:szCs w:val="24"/>
          <w:lang w:val="en-US"/>
        </w:rPr>
        <w:t xml:space="preserve">50% of the total price 13-3 days before arrival </w:t>
      </w:r>
    </w:p>
    <w:p w14:paraId="20588D3C" w14:textId="77777777" w:rsidR="006402E1" w:rsidRPr="008D62C2" w:rsidRDefault="00AE5FCC" w:rsidP="002E64CA">
      <w:pPr>
        <w:pBdr>
          <w:bottom w:val="single" w:sz="6" w:space="1" w:color="auto"/>
        </w:pBdr>
        <w:suppressAutoHyphens w:val="0"/>
        <w:rPr>
          <w:rStyle w:val="jlqj4b"/>
          <w:sz w:val="24"/>
          <w:szCs w:val="24"/>
          <w:lang w:val="en-US"/>
        </w:rPr>
      </w:pPr>
      <w:r w:rsidRPr="008D62C2">
        <w:rPr>
          <w:rStyle w:val="jlqj4b"/>
          <w:sz w:val="24"/>
          <w:szCs w:val="24"/>
          <w:lang w:val="en-US"/>
        </w:rPr>
        <w:t xml:space="preserve">70% of the total price 2-1 days before arrival and in case of no-show </w:t>
      </w:r>
    </w:p>
    <w:p w14:paraId="002EF8F6" w14:textId="77777777" w:rsidR="006402E1" w:rsidRPr="008D62C2" w:rsidRDefault="00AE5FCC" w:rsidP="002E64CA">
      <w:pPr>
        <w:suppressAutoHyphens w:val="0"/>
        <w:rPr>
          <w:rStyle w:val="jlqj4b"/>
          <w:sz w:val="24"/>
          <w:szCs w:val="24"/>
          <w:lang w:val="en-US"/>
        </w:rPr>
      </w:pPr>
      <w:r w:rsidRPr="008D62C2">
        <w:rPr>
          <w:rStyle w:val="jlqj4b"/>
          <w:sz w:val="24"/>
          <w:szCs w:val="24"/>
          <w:lang w:val="en-US"/>
        </w:rPr>
        <w:t>Up to 3 days before the booked arrival, it is possible to change the week free of charge.</w:t>
      </w:r>
      <w:r w:rsidRPr="008D62C2">
        <w:rPr>
          <w:rStyle w:val="viiyi"/>
          <w:sz w:val="24"/>
          <w:szCs w:val="24"/>
          <w:lang w:val="en-US"/>
        </w:rPr>
        <w:t xml:space="preserve"> </w:t>
      </w:r>
      <w:r w:rsidRPr="008D62C2">
        <w:rPr>
          <w:rStyle w:val="jlqj4b"/>
          <w:sz w:val="24"/>
          <w:szCs w:val="24"/>
          <w:lang w:val="en-US"/>
        </w:rPr>
        <w:t xml:space="preserve">Rebooking to another participant is also possible free of charge. </w:t>
      </w:r>
    </w:p>
    <w:p w14:paraId="2511B7C1" w14:textId="77777777" w:rsidR="002E64CA" w:rsidRPr="008D62C2" w:rsidRDefault="00AE5FCC" w:rsidP="002E64CA">
      <w:pPr>
        <w:suppressAutoHyphens w:val="0"/>
        <w:rPr>
          <w:sz w:val="24"/>
          <w:szCs w:val="24"/>
          <w:lang w:val="en-US"/>
        </w:rPr>
      </w:pPr>
      <w:r w:rsidRPr="008D62C2">
        <w:rPr>
          <w:rStyle w:val="jlqj4b"/>
          <w:sz w:val="24"/>
          <w:szCs w:val="24"/>
          <w:lang w:val="en-US"/>
        </w:rPr>
        <w:t>Each cancellation is solved individually.</w:t>
      </w:r>
    </w:p>
    <w:p w14:paraId="33C33E68" w14:textId="77777777" w:rsidR="002E64CA" w:rsidRPr="008D62C2" w:rsidRDefault="002E64CA" w:rsidP="002E64CA">
      <w:pPr>
        <w:suppressAutoHyphens w:val="0"/>
        <w:rPr>
          <w:sz w:val="24"/>
          <w:szCs w:val="24"/>
          <w:lang w:val="en-US" w:eastAsia="cs-CZ"/>
        </w:rPr>
      </w:pPr>
      <w:r w:rsidRPr="008D62C2">
        <w:rPr>
          <w:sz w:val="24"/>
          <w:szCs w:val="24"/>
          <w:lang w:val="en-US" w:eastAsia="cs-CZ"/>
        </w:rPr>
        <w:t xml:space="preserve">We recommend taking out cancellation insurance in your country. </w:t>
      </w:r>
    </w:p>
    <w:p w14:paraId="643DF518" w14:textId="77777777" w:rsidR="009B6A09" w:rsidRPr="008D62C2" w:rsidRDefault="009B6A09" w:rsidP="009B6A09">
      <w:pPr>
        <w:pStyle w:val="Zkladntext"/>
        <w:rPr>
          <w:lang w:val="en-US"/>
        </w:rPr>
      </w:pPr>
    </w:p>
    <w:p w14:paraId="37F08757" w14:textId="77777777" w:rsidR="00FF77A9" w:rsidRPr="000B5C8C" w:rsidRDefault="00FF77A9" w:rsidP="00B67AFD">
      <w:pPr>
        <w:pStyle w:val="Podtitul"/>
        <w:rPr>
          <w:bCs/>
          <w:i w:val="0"/>
          <w:sz w:val="24"/>
          <w:szCs w:val="24"/>
          <w:lang w:val="en-US"/>
        </w:rPr>
      </w:pPr>
      <w:r w:rsidRPr="008D62C2">
        <w:rPr>
          <w:b w:val="0"/>
          <w:i w:val="0"/>
          <w:sz w:val="24"/>
          <w:szCs w:val="24"/>
          <w:lang w:val="en-US"/>
        </w:rPr>
        <w:t xml:space="preserve">At the </w:t>
      </w:r>
      <w:r w:rsidR="009F0FEE" w:rsidRPr="008D62C2">
        <w:rPr>
          <w:b w:val="0"/>
          <w:i w:val="0"/>
          <w:sz w:val="24"/>
          <w:szCs w:val="24"/>
          <w:lang w:val="en-US"/>
        </w:rPr>
        <w:t xml:space="preserve">beginning of </w:t>
      </w:r>
      <w:proofErr w:type="gramStart"/>
      <w:r w:rsidR="009F0FEE" w:rsidRPr="008D62C2">
        <w:rPr>
          <w:b w:val="0"/>
          <w:i w:val="0"/>
          <w:sz w:val="24"/>
          <w:szCs w:val="24"/>
          <w:lang w:val="en-US"/>
        </w:rPr>
        <w:t>July</w:t>
      </w:r>
      <w:proofErr w:type="gramEnd"/>
      <w:r w:rsidR="009F0FEE" w:rsidRPr="008D62C2">
        <w:rPr>
          <w:b w:val="0"/>
          <w:i w:val="0"/>
          <w:sz w:val="24"/>
          <w:szCs w:val="24"/>
          <w:lang w:val="en-US"/>
        </w:rPr>
        <w:t xml:space="preserve"> we will send </w:t>
      </w:r>
      <w:r w:rsidRPr="008D62C2">
        <w:rPr>
          <w:b w:val="0"/>
          <w:i w:val="0"/>
          <w:sz w:val="24"/>
          <w:szCs w:val="24"/>
          <w:lang w:val="en-US"/>
        </w:rPr>
        <w:t xml:space="preserve">you the </w:t>
      </w:r>
      <w:proofErr w:type="spellStart"/>
      <w:r w:rsidRPr="000B5C8C">
        <w:rPr>
          <w:b w:val="0"/>
          <w:i w:val="0"/>
          <w:sz w:val="24"/>
          <w:szCs w:val="24"/>
          <w:lang w:val="en-US"/>
        </w:rPr>
        <w:t>programme</w:t>
      </w:r>
      <w:proofErr w:type="spellEnd"/>
      <w:r w:rsidRPr="000B5C8C">
        <w:rPr>
          <w:b w:val="0"/>
          <w:i w:val="0"/>
          <w:sz w:val="24"/>
          <w:szCs w:val="24"/>
          <w:lang w:val="en-US"/>
        </w:rPr>
        <w:t xml:space="preserve"> and</w:t>
      </w:r>
      <w:r w:rsidRPr="000B5C8C">
        <w:rPr>
          <w:bCs/>
          <w:i w:val="0"/>
          <w:sz w:val="24"/>
          <w:szCs w:val="24"/>
          <w:lang w:val="en-US"/>
        </w:rPr>
        <w:t xml:space="preserve"> the last instructions for the</w:t>
      </w:r>
      <w:r w:rsidRPr="008D62C2">
        <w:rPr>
          <w:b w:val="0"/>
          <w:i w:val="0"/>
          <w:sz w:val="24"/>
          <w:szCs w:val="24"/>
          <w:lang w:val="en-US"/>
        </w:rPr>
        <w:t xml:space="preserve"> </w:t>
      </w:r>
      <w:r w:rsidRPr="000B5C8C">
        <w:rPr>
          <w:bCs/>
          <w:i w:val="0"/>
          <w:sz w:val="24"/>
          <w:szCs w:val="24"/>
          <w:lang w:val="en-US"/>
        </w:rPr>
        <w:t xml:space="preserve">International Chess Holiday. </w:t>
      </w:r>
    </w:p>
    <w:p w14:paraId="2184E47B" w14:textId="77777777" w:rsidR="00FF77A9" w:rsidRPr="008D62C2" w:rsidRDefault="00FF77A9">
      <w:pPr>
        <w:pStyle w:val="Podtitul"/>
        <w:ind w:firstLine="708"/>
        <w:rPr>
          <w:b w:val="0"/>
          <w:i w:val="0"/>
          <w:lang w:val="en-US"/>
        </w:rPr>
      </w:pPr>
    </w:p>
    <w:p w14:paraId="023E0E4A" w14:textId="77777777" w:rsidR="00B67AFD" w:rsidRPr="008D62C2" w:rsidRDefault="00B67AFD" w:rsidP="00B67AFD">
      <w:pPr>
        <w:pStyle w:val="Podtitul"/>
        <w:rPr>
          <w:i w:val="0"/>
          <w:sz w:val="24"/>
          <w:szCs w:val="24"/>
          <w:lang w:val="en-US"/>
        </w:rPr>
      </w:pPr>
    </w:p>
    <w:p w14:paraId="21B6EAED" w14:textId="77777777" w:rsidR="00FF77A9" w:rsidRPr="008D62C2" w:rsidRDefault="00FF77A9" w:rsidP="00B67AFD">
      <w:pPr>
        <w:pStyle w:val="Podtitul"/>
        <w:ind w:left="708" w:firstLine="708"/>
        <w:rPr>
          <w:b w:val="0"/>
          <w:i w:val="0"/>
          <w:sz w:val="24"/>
          <w:szCs w:val="24"/>
          <w:lang w:val="en-US"/>
        </w:rPr>
      </w:pPr>
      <w:r w:rsidRPr="008D62C2">
        <w:rPr>
          <w:i w:val="0"/>
          <w:sz w:val="24"/>
          <w:szCs w:val="24"/>
          <w:lang w:val="en-US"/>
        </w:rPr>
        <w:t>We are looking forward to your visit. Welcome to Prague!</w:t>
      </w:r>
    </w:p>
    <w:p w14:paraId="015F48DE" w14:textId="77777777" w:rsidR="00FF77A9" w:rsidRPr="008D62C2" w:rsidRDefault="00C66B3C">
      <w:pPr>
        <w:pStyle w:val="Podtitul"/>
        <w:rPr>
          <w:b w:val="0"/>
          <w:i w:val="0"/>
          <w:sz w:val="24"/>
          <w:szCs w:val="24"/>
          <w:lang w:val="en-US"/>
        </w:rPr>
      </w:pPr>
      <w:r w:rsidRPr="008D62C2">
        <w:rPr>
          <w:b w:val="0"/>
          <w:i w:val="0"/>
          <w:sz w:val="24"/>
          <w:szCs w:val="24"/>
          <w:lang w:val="en-US"/>
        </w:rPr>
        <w:t xml:space="preserve">Dr. </w:t>
      </w:r>
      <w:proofErr w:type="spellStart"/>
      <w:r w:rsidRPr="008D62C2">
        <w:rPr>
          <w:b w:val="0"/>
          <w:i w:val="0"/>
          <w:sz w:val="24"/>
          <w:szCs w:val="24"/>
          <w:lang w:val="en-US"/>
        </w:rPr>
        <w:t>Miloš</w:t>
      </w:r>
      <w:proofErr w:type="spellEnd"/>
      <w:r w:rsidRPr="008D62C2">
        <w:rPr>
          <w:b w:val="0"/>
          <w:i w:val="0"/>
          <w:sz w:val="24"/>
          <w:szCs w:val="24"/>
          <w:lang w:val="en-US"/>
        </w:rPr>
        <w:t xml:space="preserve"> </w:t>
      </w:r>
      <w:proofErr w:type="spellStart"/>
      <w:r w:rsidRPr="008D62C2">
        <w:rPr>
          <w:b w:val="0"/>
          <w:i w:val="0"/>
          <w:sz w:val="24"/>
          <w:szCs w:val="24"/>
          <w:lang w:val="en-US"/>
        </w:rPr>
        <w:t>Vrabec</w:t>
      </w:r>
      <w:proofErr w:type="spellEnd"/>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00FF77A9" w:rsidRPr="008D62C2">
        <w:rPr>
          <w:b w:val="0"/>
          <w:i w:val="0"/>
          <w:sz w:val="24"/>
          <w:szCs w:val="24"/>
          <w:lang w:val="en-US"/>
        </w:rPr>
        <w:t>Jindra Kollerová-</w:t>
      </w:r>
      <w:proofErr w:type="spellStart"/>
      <w:r w:rsidR="00FF77A9" w:rsidRPr="008D62C2">
        <w:rPr>
          <w:b w:val="0"/>
          <w:i w:val="0"/>
          <w:sz w:val="24"/>
          <w:szCs w:val="24"/>
          <w:lang w:val="en-US"/>
        </w:rPr>
        <w:t>Pelikánová</w:t>
      </w:r>
      <w:proofErr w:type="spellEnd"/>
    </w:p>
    <w:p w14:paraId="3F7B0AB2" w14:textId="77777777" w:rsidR="003C0281" w:rsidRPr="008D62C2" w:rsidRDefault="00FF77A9" w:rsidP="003C0281">
      <w:pPr>
        <w:pStyle w:val="Podtitul"/>
        <w:rPr>
          <w:b w:val="0"/>
          <w:i w:val="0"/>
          <w:sz w:val="24"/>
          <w:szCs w:val="24"/>
          <w:lang w:val="en-US"/>
        </w:rPr>
      </w:pPr>
      <w:r w:rsidRPr="008D62C2">
        <w:rPr>
          <w:b w:val="0"/>
          <w:i w:val="0"/>
          <w:sz w:val="24"/>
          <w:szCs w:val="24"/>
          <w:lang w:val="en-US"/>
        </w:rPr>
        <w:t xml:space="preserve">Director of the International Chess Tournaments </w:t>
      </w:r>
      <w:r w:rsidRPr="008D62C2">
        <w:rPr>
          <w:b w:val="0"/>
          <w:i w:val="0"/>
          <w:sz w:val="24"/>
          <w:szCs w:val="24"/>
          <w:lang w:val="en-US"/>
        </w:rPr>
        <w:tab/>
      </w:r>
      <w:r w:rsidR="000C7162" w:rsidRPr="008D62C2">
        <w:rPr>
          <w:b w:val="0"/>
          <w:i w:val="0"/>
          <w:sz w:val="24"/>
          <w:szCs w:val="24"/>
          <w:lang w:val="en-US"/>
        </w:rPr>
        <w:t xml:space="preserve">     </w:t>
      </w:r>
      <w:r w:rsidR="00C66B3C" w:rsidRPr="008D62C2">
        <w:rPr>
          <w:b w:val="0"/>
          <w:i w:val="0"/>
          <w:sz w:val="24"/>
          <w:szCs w:val="24"/>
          <w:lang w:val="en-US"/>
        </w:rPr>
        <w:t xml:space="preserve">       </w:t>
      </w:r>
      <w:r w:rsidRPr="008D62C2">
        <w:rPr>
          <w:b w:val="0"/>
          <w:i w:val="0"/>
          <w:sz w:val="24"/>
          <w:szCs w:val="24"/>
          <w:lang w:val="en-US"/>
        </w:rPr>
        <w:t>Holiday and Culture Manager</w:t>
      </w:r>
    </w:p>
    <w:p w14:paraId="6E562248" w14:textId="77777777" w:rsidR="002E64CA" w:rsidRPr="008D62C2" w:rsidRDefault="002E64CA" w:rsidP="00B67AFD">
      <w:pPr>
        <w:pStyle w:val="Podtitul"/>
        <w:jc w:val="center"/>
        <w:rPr>
          <w:i w:val="0"/>
          <w:u w:val="single"/>
          <w:lang w:val="en-US"/>
        </w:rPr>
      </w:pPr>
    </w:p>
    <w:p w14:paraId="796E24BB" w14:textId="49AC856E" w:rsidR="002E64CA" w:rsidRDefault="002E64CA" w:rsidP="00B67AFD">
      <w:pPr>
        <w:pStyle w:val="Podtitul"/>
        <w:jc w:val="center"/>
        <w:rPr>
          <w:i w:val="0"/>
          <w:u w:val="single"/>
          <w:lang w:val="en-US"/>
        </w:rPr>
      </w:pPr>
    </w:p>
    <w:p w14:paraId="7A87AC31" w14:textId="41E5CED5" w:rsidR="00510D30" w:rsidRDefault="00510D30" w:rsidP="00510D30">
      <w:pPr>
        <w:pStyle w:val="Zkladntext"/>
        <w:rPr>
          <w:lang w:val="en-US"/>
        </w:rPr>
      </w:pPr>
    </w:p>
    <w:p w14:paraId="283CA51C" w14:textId="3996F3F2" w:rsidR="00510D30" w:rsidRDefault="00510D30" w:rsidP="00510D30">
      <w:pPr>
        <w:pStyle w:val="Zkladntext"/>
        <w:rPr>
          <w:lang w:val="en-US"/>
        </w:rPr>
      </w:pPr>
    </w:p>
    <w:p w14:paraId="6F195D68" w14:textId="77777777" w:rsidR="00510D30" w:rsidRPr="00510D30" w:rsidRDefault="00510D30" w:rsidP="00510D30">
      <w:pPr>
        <w:pStyle w:val="Zkladntext"/>
        <w:rPr>
          <w:lang w:val="en-US"/>
        </w:rPr>
      </w:pPr>
    </w:p>
    <w:p w14:paraId="11840E73" w14:textId="77777777" w:rsidR="002E64CA" w:rsidRPr="008D62C2" w:rsidRDefault="002E64CA" w:rsidP="00B67AFD">
      <w:pPr>
        <w:pStyle w:val="Podtitul"/>
        <w:jc w:val="center"/>
        <w:rPr>
          <w:i w:val="0"/>
          <w:u w:val="single"/>
          <w:lang w:val="en-US"/>
        </w:rPr>
      </w:pPr>
    </w:p>
    <w:p w14:paraId="122B16A4" w14:textId="77777777" w:rsidR="002E64CA" w:rsidRPr="008D62C2" w:rsidRDefault="002E64CA" w:rsidP="00B67AFD">
      <w:pPr>
        <w:pStyle w:val="Podtitul"/>
        <w:jc w:val="center"/>
        <w:rPr>
          <w:i w:val="0"/>
          <w:u w:val="single"/>
          <w:lang w:val="en-US"/>
        </w:rPr>
      </w:pPr>
    </w:p>
    <w:p w14:paraId="26F3ED60" w14:textId="77777777" w:rsidR="00FF77A9" w:rsidRPr="008D62C2" w:rsidRDefault="001B7D34" w:rsidP="00011676">
      <w:pPr>
        <w:pStyle w:val="Podtitul"/>
        <w:jc w:val="center"/>
        <w:rPr>
          <w:b w:val="0"/>
          <w:i w:val="0"/>
          <w:sz w:val="24"/>
          <w:szCs w:val="24"/>
          <w:lang w:val="en-US"/>
        </w:rPr>
      </w:pPr>
      <w:r w:rsidRPr="008D62C2">
        <w:rPr>
          <w:i w:val="0"/>
          <w:u w:val="single"/>
          <w:lang w:val="en-US"/>
        </w:rPr>
        <w:lastRenderedPageBreak/>
        <w:t>ENTRY    FORM 20</w:t>
      </w:r>
      <w:r w:rsidR="00802E84" w:rsidRPr="008D62C2">
        <w:rPr>
          <w:i w:val="0"/>
          <w:u w:val="single"/>
          <w:lang w:val="en-US"/>
        </w:rPr>
        <w:t>2</w:t>
      </w:r>
      <w:r w:rsidR="002E64CA" w:rsidRPr="008D62C2">
        <w:rPr>
          <w:i w:val="0"/>
          <w:u w:val="single"/>
          <w:lang w:val="en-US"/>
        </w:rPr>
        <w:t>2</w:t>
      </w:r>
    </w:p>
    <w:p w14:paraId="76E63079" w14:textId="77777777" w:rsidR="00FF77A9" w:rsidRPr="008D62C2" w:rsidRDefault="00FF77A9">
      <w:pPr>
        <w:pStyle w:val="Podtitul"/>
        <w:jc w:val="center"/>
        <w:rPr>
          <w:i w:val="0"/>
          <w:u w:val="single"/>
          <w:lang w:val="en-US"/>
        </w:rPr>
      </w:pPr>
    </w:p>
    <w:p w14:paraId="77DE7F6D" w14:textId="77777777" w:rsidR="00FF77A9" w:rsidRPr="008D62C2" w:rsidRDefault="00FF77A9">
      <w:pPr>
        <w:pStyle w:val="Podtitul"/>
        <w:numPr>
          <w:ilvl w:val="0"/>
          <w:numId w:val="2"/>
        </w:numPr>
        <w:rPr>
          <w:i w:val="0"/>
          <w:u w:val="single"/>
          <w:lang w:val="en-US"/>
        </w:rPr>
      </w:pPr>
      <w:r w:rsidRPr="008D62C2">
        <w:rPr>
          <w:i w:val="0"/>
          <w:u w:val="single"/>
          <w:lang w:val="en-US"/>
        </w:rPr>
        <w:t>Head of the Family /Chess Group/</w:t>
      </w:r>
    </w:p>
    <w:p w14:paraId="2DCB60F9" w14:textId="77777777" w:rsidR="00FF77A9" w:rsidRPr="008D62C2" w:rsidRDefault="00FF77A9">
      <w:pPr>
        <w:pStyle w:val="Podtitul"/>
        <w:rPr>
          <w:b w:val="0"/>
          <w:i w:val="0"/>
          <w:lang w:val="en-US"/>
        </w:rPr>
      </w:pPr>
    </w:p>
    <w:p w14:paraId="6E540B58" w14:textId="77777777" w:rsidR="00FF77A9" w:rsidRPr="008D62C2" w:rsidRDefault="00FF77A9">
      <w:pPr>
        <w:pStyle w:val="Podtitul"/>
        <w:ind w:left="360"/>
        <w:rPr>
          <w:b w:val="0"/>
          <w:i w:val="0"/>
          <w:sz w:val="24"/>
          <w:szCs w:val="24"/>
          <w:lang w:val="en-US"/>
        </w:rPr>
      </w:pPr>
      <w:r w:rsidRPr="008D62C2">
        <w:rPr>
          <w:b w:val="0"/>
          <w:i w:val="0"/>
          <w:sz w:val="24"/>
          <w:szCs w:val="24"/>
          <w:lang w:val="en-US"/>
        </w:rPr>
        <w:t>Name and First Name: ………………………………………………………</w:t>
      </w:r>
    </w:p>
    <w:p w14:paraId="29441579" w14:textId="77777777" w:rsidR="00FF77A9" w:rsidRPr="008D62C2" w:rsidRDefault="00FF77A9">
      <w:pPr>
        <w:pStyle w:val="Podtitul"/>
        <w:ind w:left="360"/>
        <w:rPr>
          <w:b w:val="0"/>
          <w:i w:val="0"/>
          <w:sz w:val="24"/>
          <w:szCs w:val="24"/>
          <w:lang w:val="en-US"/>
        </w:rPr>
      </w:pPr>
    </w:p>
    <w:p w14:paraId="33F88904" w14:textId="77777777" w:rsidR="00CE1211" w:rsidRPr="008D62C2" w:rsidRDefault="00FF77A9">
      <w:pPr>
        <w:pStyle w:val="Podtitul"/>
        <w:ind w:left="360"/>
        <w:rPr>
          <w:b w:val="0"/>
          <w:i w:val="0"/>
          <w:sz w:val="24"/>
          <w:szCs w:val="24"/>
          <w:lang w:val="en-US"/>
        </w:rPr>
      </w:pPr>
      <w:r w:rsidRPr="008D62C2">
        <w:rPr>
          <w:b w:val="0"/>
          <w:i w:val="0"/>
          <w:sz w:val="24"/>
          <w:szCs w:val="24"/>
          <w:lang w:val="en-US"/>
        </w:rPr>
        <w:t>Date of Birth: ……………</w:t>
      </w:r>
      <w:r w:rsidR="00CE1211" w:rsidRPr="008D62C2">
        <w:rPr>
          <w:b w:val="0"/>
          <w:i w:val="0"/>
          <w:sz w:val="24"/>
          <w:szCs w:val="24"/>
          <w:lang w:val="en-US"/>
        </w:rPr>
        <w:t>…</w:t>
      </w:r>
      <w:proofErr w:type="gramStart"/>
      <w:r w:rsidR="00CE1211" w:rsidRPr="008D62C2">
        <w:rPr>
          <w:b w:val="0"/>
          <w:i w:val="0"/>
          <w:sz w:val="24"/>
          <w:szCs w:val="24"/>
          <w:lang w:val="en-US"/>
        </w:rPr>
        <w:t>…..</w:t>
      </w:r>
      <w:proofErr w:type="gramEnd"/>
      <w:r w:rsidRPr="008D62C2">
        <w:rPr>
          <w:b w:val="0"/>
          <w:i w:val="0"/>
          <w:sz w:val="24"/>
          <w:szCs w:val="24"/>
          <w:lang w:val="en-US"/>
        </w:rPr>
        <w:t xml:space="preserve">  </w:t>
      </w:r>
      <w:r w:rsidR="00CE1211" w:rsidRPr="008D62C2">
        <w:rPr>
          <w:b w:val="0"/>
          <w:i w:val="0"/>
          <w:sz w:val="24"/>
          <w:szCs w:val="24"/>
          <w:lang w:val="en-US"/>
        </w:rPr>
        <w:tab/>
        <w:t>FIDE-ID: ………………………</w:t>
      </w:r>
      <w:proofErr w:type="gramStart"/>
      <w:r w:rsidR="00CE1211" w:rsidRPr="008D62C2">
        <w:rPr>
          <w:b w:val="0"/>
          <w:i w:val="0"/>
          <w:sz w:val="24"/>
          <w:szCs w:val="24"/>
          <w:lang w:val="en-US"/>
        </w:rPr>
        <w:t>…..</w:t>
      </w:r>
      <w:proofErr w:type="gramEnd"/>
    </w:p>
    <w:p w14:paraId="60AD31EC" w14:textId="77777777" w:rsidR="00CE1211" w:rsidRPr="008D62C2" w:rsidRDefault="00CE1211" w:rsidP="00CE1211">
      <w:pPr>
        <w:pStyle w:val="Zkladntext"/>
        <w:rPr>
          <w:lang w:val="en-US"/>
        </w:rPr>
      </w:pPr>
    </w:p>
    <w:p w14:paraId="6F6111E8" w14:textId="77777777" w:rsidR="00FF77A9" w:rsidRPr="008D62C2" w:rsidRDefault="00CE1211">
      <w:pPr>
        <w:pStyle w:val="Podtitul"/>
        <w:ind w:left="360"/>
        <w:rPr>
          <w:b w:val="0"/>
          <w:i w:val="0"/>
          <w:sz w:val="24"/>
          <w:szCs w:val="24"/>
          <w:lang w:val="en-US"/>
        </w:rPr>
      </w:pPr>
      <w:r w:rsidRPr="008D62C2">
        <w:rPr>
          <w:b w:val="0"/>
          <w:i w:val="0"/>
          <w:sz w:val="24"/>
          <w:szCs w:val="24"/>
          <w:lang w:val="en-US"/>
        </w:rPr>
        <w:t>National Rating</w:t>
      </w:r>
      <w:r w:rsidR="00FF77A9" w:rsidRPr="008D62C2">
        <w:rPr>
          <w:b w:val="0"/>
          <w:i w:val="0"/>
          <w:sz w:val="24"/>
          <w:szCs w:val="24"/>
          <w:lang w:val="en-US"/>
        </w:rPr>
        <w:t xml:space="preserve">: </w:t>
      </w:r>
      <w:r w:rsidR="00FF77A9" w:rsidRPr="008D62C2">
        <w:rPr>
          <w:b w:val="0"/>
          <w:i w:val="0"/>
          <w:sz w:val="24"/>
          <w:szCs w:val="24"/>
          <w:lang w:val="en-US"/>
        </w:rPr>
        <w:tab/>
        <w:t>……………</w:t>
      </w:r>
      <w:proofErr w:type="gramStart"/>
      <w:r w:rsidR="00FF77A9" w:rsidRPr="008D62C2">
        <w:rPr>
          <w:b w:val="0"/>
          <w:i w:val="0"/>
          <w:sz w:val="24"/>
          <w:szCs w:val="24"/>
          <w:lang w:val="en-US"/>
        </w:rPr>
        <w:t>…..</w:t>
      </w:r>
      <w:proofErr w:type="gramEnd"/>
      <w:r w:rsidRPr="008D62C2">
        <w:rPr>
          <w:b w:val="0"/>
          <w:i w:val="0"/>
          <w:sz w:val="24"/>
          <w:szCs w:val="24"/>
          <w:lang w:val="en-US"/>
        </w:rPr>
        <w:tab/>
        <w:t>FIDE Rating: ………………………</w:t>
      </w:r>
    </w:p>
    <w:p w14:paraId="79F8F60D" w14:textId="77777777" w:rsidR="00FF77A9" w:rsidRPr="008D62C2" w:rsidRDefault="00FF77A9">
      <w:pPr>
        <w:pStyle w:val="Podtitul"/>
        <w:ind w:left="360"/>
        <w:rPr>
          <w:b w:val="0"/>
          <w:i w:val="0"/>
          <w:sz w:val="24"/>
          <w:szCs w:val="24"/>
          <w:lang w:val="en-US"/>
        </w:rPr>
      </w:pPr>
    </w:p>
    <w:p w14:paraId="5F044BD4" w14:textId="77777777" w:rsidR="00FF77A9" w:rsidRPr="008D62C2" w:rsidRDefault="00FF77A9">
      <w:pPr>
        <w:pStyle w:val="Podtitul"/>
        <w:ind w:left="360"/>
        <w:rPr>
          <w:b w:val="0"/>
          <w:i w:val="0"/>
          <w:sz w:val="24"/>
          <w:szCs w:val="24"/>
          <w:lang w:val="en-US"/>
        </w:rPr>
      </w:pPr>
      <w:r w:rsidRPr="008D62C2">
        <w:rPr>
          <w:b w:val="0"/>
          <w:i w:val="0"/>
          <w:sz w:val="24"/>
          <w:szCs w:val="24"/>
          <w:lang w:val="en-US"/>
        </w:rPr>
        <w:t>I am a student</w:t>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r w:rsidRPr="008D62C2">
        <w:rPr>
          <w:b w:val="0"/>
          <w:i w:val="0"/>
          <w:sz w:val="24"/>
          <w:szCs w:val="24"/>
          <w:lang w:val="en-US"/>
        </w:rPr>
        <w:tab/>
        <w:t>retired</w:t>
      </w:r>
      <w:r w:rsidR="003C0281"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42DDEEA4" w14:textId="77777777" w:rsidR="00FF77A9" w:rsidRPr="008D62C2" w:rsidRDefault="00FF77A9">
      <w:pPr>
        <w:pStyle w:val="Podtitul"/>
        <w:ind w:left="360"/>
        <w:rPr>
          <w:b w:val="0"/>
          <w:i w:val="0"/>
          <w:sz w:val="24"/>
          <w:szCs w:val="24"/>
          <w:lang w:val="en-US"/>
        </w:rPr>
      </w:pPr>
    </w:p>
    <w:p w14:paraId="5718CF43" w14:textId="77777777" w:rsidR="00FF77A9" w:rsidRPr="008D62C2" w:rsidRDefault="00BE0AF0">
      <w:pPr>
        <w:pStyle w:val="Podtitul"/>
        <w:ind w:left="360"/>
        <w:rPr>
          <w:b w:val="0"/>
          <w:i w:val="0"/>
          <w:sz w:val="24"/>
          <w:szCs w:val="24"/>
          <w:lang w:val="en-US"/>
        </w:rPr>
      </w:pPr>
      <w:r w:rsidRPr="008D62C2">
        <w:rPr>
          <w:b w:val="0"/>
          <w:i w:val="0"/>
          <w:sz w:val="24"/>
          <w:szCs w:val="24"/>
          <w:lang w:val="en-US"/>
        </w:rPr>
        <w:t>Chess club</w:t>
      </w:r>
      <w:r w:rsidR="00FF77A9" w:rsidRPr="008D62C2">
        <w:rPr>
          <w:b w:val="0"/>
          <w:i w:val="0"/>
          <w:sz w:val="24"/>
          <w:szCs w:val="24"/>
          <w:lang w:val="en-US"/>
        </w:rPr>
        <w:t>: …………………………………………………………………</w:t>
      </w:r>
    </w:p>
    <w:p w14:paraId="6DD41454" w14:textId="77777777" w:rsidR="00FF77A9" w:rsidRPr="008D62C2" w:rsidRDefault="00FF77A9">
      <w:pPr>
        <w:pStyle w:val="Podtitul"/>
        <w:ind w:left="360"/>
        <w:rPr>
          <w:b w:val="0"/>
          <w:i w:val="0"/>
          <w:sz w:val="24"/>
          <w:szCs w:val="24"/>
          <w:lang w:val="en-US"/>
        </w:rPr>
      </w:pPr>
    </w:p>
    <w:p w14:paraId="7C1CD64B" w14:textId="77777777" w:rsidR="00FF77A9" w:rsidRPr="008D62C2" w:rsidRDefault="00FF77A9">
      <w:pPr>
        <w:pStyle w:val="Podtitul"/>
        <w:ind w:left="360"/>
        <w:rPr>
          <w:b w:val="0"/>
          <w:i w:val="0"/>
          <w:sz w:val="24"/>
          <w:szCs w:val="24"/>
          <w:lang w:val="en-US"/>
        </w:rPr>
      </w:pPr>
      <w:r w:rsidRPr="008D62C2">
        <w:rPr>
          <w:b w:val="0"/>
          <w:i w:val="0"/>
          <w:sz w:val="24"/>
          <w:szCs w:val="24"/>
          <w:lang w:val="en-US"/>
        </w:rPr>
        <w:t>E-mail: ……………………………………………………………………….</w:t>
      </w:r>
    </w:p>
    <w:p w14:paraId="7955FE25" w14:textId="77777777" w:rsidR="00FF77A9" w:rsidRPr="008D62C2" w:rsidRDefault="00FF77A9">
      <w:pPr>
        <w:pStyle w:val="Podtitul"/>
        <w:ind w:left="360"/>
        <w:rPr>
          <w:b w:val="0"/>
          <w:i w:val="0"/>
          <w:sz w:val="24"/>
          <w:szCs w:val="24"/>
          <w:lang w:val="en-US"/>
        </w:rPr>
      </w:pPr>
    </w:p>
    <w:p w14:paraId="7303B7DE" w14:textId="77777777" w:rsidR="00FF77A9" w:rsidRPr="008D62C2" w:rsidRDefault="00FF77A9">
      <w:pPr>
        <w:pStyle w:val="Podtitul"/>
        <w:ind w:left="360"/>
        <w:rPr>
          <w:b w:val="0"/>
          <w:i w:val="0"/>
          <w:sz w:val="24"/>
          <w:szCs w:val="24"/>
          <w:lang w:val="en-US"/>
        </w:rPr>
      </w:pPr>
      <w:r w:rsidRPr="008D62C2">
        <w:rPr>
          <w:b w:val="0"/>
          <w:i w:val="0"/>
          <w:sz w:val="24"/>
          <w:szCs w:val="24"/>
          <w:lang w:val="en-US"/>
        </w:rPr>
        <w:t>I entry myself and my family /my chess group/:</w:t>
      </w:r>
    </w:p>
    <w:p w14:paraId="70B1A52C" w14:textId="77777777" w:rsidR="00FF77A9" w:rsidRPr="008D62C2" w:rsidRDefault="00FF77A9">
      <w:pPr>
        <w:pStyle w:val="Podtitul"/>
        <w:ind w:left="360"/>
        <w:rPr>
          <w:b w:val="0"/>
          <w:i w:val="0"/>
          <w:sz w:val="24"/>
          <w:szCs w:val="24"/>
          <w:lang w:val="en-US"/>
        </w:rPr>
      </w:pPr>
      <w:r w:rsidRPr="008D62C2">
        <w:rPr>
          <w:b w:val="0"/>
          <w:i w:val="0"/>
          <w:sz w:val="24"/>
          <w:szCs w:val="24"/>
          <w:lang w:val="en-US"/>
        </w:rPr>
        <w:t>for the 1</w:t>
      </w:r>
      <w:r w:rsidRPr="008D62C2">
        <w:rPr>
          <w:b w:val="0"/>
          <w:i w:val="0"/>
          <w:sz w:val="24"/>
          <w:szCs w:val="24"/>
          <w:vertAlign w:val="superscript"/>
          <w:lang w:val="en-US"/>
        </w:rPr>
        <w:t>st</w:t>
      </w:r>
      <w:r w:rsidRPr="008D62C2">
        <w:rPr>
          <w:b w:val="0"/>
          <w:i w:val="0"/>
          <w:sz w:val="24"/>
          <w:szCs w:val="24"/>
          <w:lang w:val="en-US"/>
        </w:rPr>
        <w:t xml:space="preserve"> term -</w:t>
      </w:r>
      <w:r w:rsidRPr="008D62C2">
        <w:rPr>
          <w:b w:val="0"/>
          <w:i w:val="0"/>
          <w:sz w:val="24"/>
          <w:szCs w:val="24"/>
          <w:lang w:val="en-US"/>
        </w:rPr>
        <w:tab/>
        <w:t xml:space="preserve">Prague </w:t>
      </w:r>
      <w:r w:rsidR="00DD76E3" w:rsidRPr="008D62C2">
        <w:rPr>
          <w:b w:val="0"/>
          <w:i w:val="0"/>
          <w:sz w:val="24"/>
          <w:szCs w:val="24"/>
          <w:lang w:val="en-US"/>
        </w:rPr>
        <w:tab/>
      </w:r>
      <w:r w:rsidR="002C67E4" w:rsidRPr="008D62C2">
        <w:rPr>
          <w:b w:val="0"/>
          <w:i w:val="0"/>
          <w:sz w:val="24"/>
          <w:szCs w:val="24"/>
          <w:lang w:val="en-US"/>
        </w:rPr>
        <w:t>2</w:t>
      </w:r>
      <w:r w:rsidR="002E64CA" w:rsidRPr="008D62C2">
        <w:rPr>
          <w:b w:val="0"/>
          <w:i w:val="0"/>
          <w:sz w:val="24"/>
          <w:szCs w:val="24"/>
          <w:lang w:val="en-US"/>
        </w:rPr>
        <w:t>3</w:t>
      </w:r>
      <w:r w:rsidRPr="008D62C2">
        <w:rPr>
          <w:b w:val="0"/>
          <w:i w:val="0"/>
          <w:sz w:val="24"/>
          <w:szCs w:val="24"/>
          <w:lang w:val="en-US"/>
        </w:rPr>
        <w:t>.07.</w:t>
      </w:r>
      <w:r w:rsidR="00DD76E3" w:rsidRPr="008D62C2">
        <w:rPr>
          <w:b w:val="0"/>
          <w:i w:val="0"/>
          <w:sz w:val="24"/>
          <w:szCs w:val="24"/>
          <w:lang w:val="en-US"/>
        </w:rPr>
        <w:t xml:space="preserve"> </w:t>
      </w:r>
      <w:r w:rsidRPr="008D62C2">
        <w:rPr>
          <w:b w:val="0"/>
          <w:i w:val="0"/>
          <w:sz w:val="24"/>
          <w:szCs w:val="24"/>
          <w:lang w:val="en-US"/>
        </w:rPr>
        <w:t>-</w:t>
      </w:r>
      <w:r w:rsidR="00DD76E3" w:rsidRPr="008D62C2">
        <w:rPr>
          <w:b w:val="0"/>
          <w:i w:val="0"/>
          <w:sz w:val="24"/>
          <w:szCs w:val="24"/>
          <w:lang w:val="en-US"/>
        </w:rPr>
        <w:t xml:space="preserve"> </w:t>
      </w:r>
      <w:r w:rsidR="003F4537" w:rsidRPr="008D62C2">
        <w:rPr>
          <w:b w:val="0"/>
          <w:i w:val="0"/>
          <w:sz w:val="24"/>
          <w:szCs w:val="24"/>
          <w:lang w:val="en-US"/>
        </w:rPr>
        <w:t>3</w:t>
      </w:r>
      <w:r w:rsidR="002E64CA" w:rsidRPr="008D62C2">
        <w:rPr>
          <w:b w:val="0"/>
          <w:i w:val="0"/>
          <w:sz w:val="24"/>
          <w:szCs w:val="24"/>
          <w:lang w:val="en-US"/>
        </w:rPr>
        <w:t>0</w:t>
      </w:r>
      <w:r w:rsidRPr="008D62C2">
        <w:rPr>
          <w:b w:val="0"/>
          <w:i w:val="0"/>
          <w:sz w:val="24"/>
          <w:szCs w:val="24"/>
          <w:lang w:val="en-US"/>
        </w:rPr>
        <w:t>.0</w:t>
      </w:r>
      <w:r w:rsidR="003F4537" w:rsidRPr="008D62C2">
        <w:rPr>
          <w:b w:val="0"/>
          <w:i w:val="0"/>
          <w:sz w:val="24"/>
          <w:szCs w:val="24"/>
          <w:lang w:val="en-US"/>
        </w:rPr>
        <w:t>7</w:t>
      </w:r>
      <w:r w:rsidRPr="008D62C2">
        <w:rPr>
          <w:b w:val="0"/>
          <w:i w:val="0"/>
          <w:sz w:val="24"/>
          <w:szCs w:val="24"/>
          <w:lang w:val="en-US"/>
        </w:rPr>
        <w:t>.</w:t>
      </w:r>
      <w:r w:rsidR="00DD76E3" w:rsidRPr="008D62C2">
        <w:rPr>
          <w:b w:val="0"/>
          <w:i w:val="0"/>
          <w:sz w:val="24"/>
          <w:szCs w:val="24"/>
          <w:lang w:val="en-US"/>
        </w:rPr>
        <w:t xml:space="preserve"> </w:t>
      </w:r>
      <w:r w:rsidRPr="008D62C2">
        <w:rPr>
          <w:b w:val="0"/>
          <w:i w:val="0"/>
          <w:sz w:val="24"/>
          <w:szCs w:val="24"/>
          <w:lang w:val="en-US"/>
        </w:rPr>
        <w:t>20</w:t>
      </w:r>
      <w:r w:rsidR="00802E84" w:rsidRPr="008D62C2">
        <w:rPr>
          <w:b w:val="0"/>
          <w:i w:val="0"/>
          <w:sz w:val="24"/>
          <w:szCs w:val="24"/>
          <w:lang w:val="en-US"/>
        </w:rPr>
        <w:t>2</w:t>
      </w:r>
      <w:r w:rsidR="002E64CA" w:rsidRPr="008D62C2">
        <w:rPr>
          <w:b w:val="0"/>
          <w:i w:val="0"/>
          <w:sz w:val="24"/>
          <w:szCs w:val="24"/>
          <w:lang w:val="en-US"/>
        </w:rPr>
        <w:t>2</w:t>
      </w:r>
    </w:p>
    <w:p w14:paraId="6A1A8DFB" w14:textId="77777777" w:rsidR="00FF77A9" w:rsidRPr="008D62C2" w:rsidRDefault="00FF77A9">
      <w:pPr>
        <w:pStyle w:val="Podtitul"/>
        <w:ind w:left="360"/>
        <w:rPr>
          <w:b w:val="0"/>
          <w:i w:val="0"/>
          <w:sz w:val="24"/>
          <w:szCs w:val="24"/>
          <w:lang w:val="en-US"/>
        </w:rPr>
      </w:pPr>
      <w:r w:rsidRPr="008D62C2">
        <w:rPr>
          <w:b w:val="0"/>
          <w:i w:val="0"/>
          <w:sz w:val="24"/>
          <w:szCs w:val="24"/>
          <w:lang w:val="en-US"/>
        </w:rPr>
        <w:t>for the 2</w:t>
      </w:r>
      <w:r w:rsidRPr="008D62C2">
        <w:rPr>
          <w:b w:val="0"/>
          <w:i w:val="0"/>
          <w:sz w:val="24"/>
          <w:szCs w:val="24"/>
          <w:vertAlign w:val="superscript"/>
          <w:lang w:val="en-US"/>
        </w:rPr>
        <w:t>nd</w:t>
      </w:r>
      <w:r w:rsidRPr="008D62C2">
        <w:rPr>
          <w:b w:val="0"/>
          <w:i w:val="0"/>
          <w:sz w:val="24"/>
          <w:szCs w:val="24"/>
          <w:lang w:val="en-US"/>
        </w:rPr>
        <w:t xml:space="preserve"> term - </w:t>
      </w:r>
      <w:r w:rsidRPr="008D62C2">
        <w:rPr>
          <w:b w:val="0"/>
          <w:i w:val="0"/>
          <w:sz w:val="24"/>
          <w:szCs w:val="24"/>
          <w:lang w:val="en-US"/>
        </w:rPr>
        <w:tab/>
        <w:t xml:space="preserve">Prague </w:t>
      </w:r>
      <w:r w:rsidR="00DD76E3" w:rsidRPr="008D62C2">
        <w:rPr>
          <w:b w:val="0"/>
          <w:i w:val="0"/>
          <w:sz w:val="24"/>
          <w:szCs w:val="24"/>
          <w:lang w:val="en-US"/>
        </w:rPr>
        <w:tab/>
      </w:r>
      <w:r w:rsidR="00BE0AF0" w:rsidRPr="008D62C2">
        <w:rPr>
          <w:b w:val="0"/>
          <w:i w:val="0"/>
          <w:sz w:val="24"/>
          <w:szCs w:val="24"/>
          <w:lang w:val="en-US"/>
        </w:rPr>
        <w:t>3</w:t>
      </w:r>
      <w:r w:rsidR="002E64CA" w:rsidRPr="008D62C2">
        <w:rPr>
          <w:b w:val="0"/>
          <w:i w:val="0"/>
          <w:sz w:val="24"/>
          <w:szCs w:val="24"/>
          <w:lang w:val="en-US"/>
        </w:rPr>
        <w:t>0</w:t>
      </w:r>
      <w:r w:rsidRPr="008D62C2">
        <w:rPr>
          <w:b w:val="0"/>
          <w:i w:val="0"/>
          <w:sz w:val="24"/>
          <w:szCs w:val="24"/>
          <w:lang w:val="en-US"/>
        </w:rPr>
        <w:t>.0</w:t>
      </w:r>
      <w:r w:rsidR="002E64CA" w:rsidRPr="008D62C2">
        <w:rPr>
          <w:b w:val="0"/>
          <w:i w:val="0"/>
          <w:sz w:val="24"/>
          <w:szCs w:val="24"/>
          <w:lang w:val="en-US"/>
        </w:rPr>
        <w:t>7</w:t>
      </w:r>
      <w:r w:rsidRPr="008D62C2">
        <w:rPr>
          <w:b w:val="0"/>
          <w:i w:val="0"/>
          <w:sz w:val="24"/>
          <w:szCs w:val="24"/>
          <w:lang w:val="en-US"/>
        </w:rPr>
        <w:t>.</w:t>
      </w:r>
      <w:r w:rsidR="00DD76E3" w:rsidRPr="008D62C2">
        <w:rPr>
          <w:b w:val="0"/>
          <w:i w:val="0"/>
          <w:sz w:val="24"/>
          <w:szCs w:val="24"/>
          <w:lang w:val="en-US"/>
        </w:rPr>
        <w:t xml:space="preserve"> </w:t>
      </w:r>
      <w:r w:rsidRPr="008D62C2">
        <w:rPr>
          <w:b w:val="0"/>
          <w:i w:val="0"/>
          <w:sz w:val="24"/>
          <w:szCs w:val="24"/>
          <w:lang w:val="en-US"/>
        </w:rPr>
        <w:t>-</w:t>
      </w:r>
      <w:r w:rsidR="00DD76E3" w:rsidRPr="008D62C2">
        <w:rPr>
          <w:b w:val="0"/>
          <w:i w:val="0"/>
          <w:sz w:val="24"/>
          <w:szCs w:val="24"/>
          <w:lang w:val="en-US"/>
        </w:rPr>
        <w:t xml:space="preserve"> </w:t>
      </w:r>
      <w:r w:rsidR="002C67E4" w:rsidRPr="008D62C2">
        <w:rPr>
          <w:b w:val="0"/>
          <w:i w:val="0"/>
          <w:sz w:val="24"/>
          <w:szCs w:val="24"/>
          <w:lang w:val="en-US"/>
        </w:rPr>
        <w:t>0</w:t>
      </w:r>
      <w:r w:rsidR="002E64CA" w:rsidRPr="008D62C2">
        <w:rPr>
          <w:b w:val="0"/>
          <w:i w:val="0"/>
          <w:sz w:val="24"/>
          <w:szCs w:val="24"/>
          <w:lang w:val="en-US"/>
        </w:rPr>
        <w:t>6</w:t>
      </w:r>
      <w:r w:rsidRPr="008D62C2">
        <w:rPr>
          <w:b w:val="0"/>
          <w:i w:val="0"/>
          <w:sz w:val="24"/>
          <w:szCs w:val="24"/>
          <w:lang w:val="en-US"/>
        </w:rPr>
        <w:t>.0</w:t>
      </w:r>
      <w:r w:rsidR="002C67E4" w:rsidRPr="008D62C2">
        <w:rPr>
          <w:b w:val="0"/>
          <w:i w:val="0"/>
          <w:sz w:val="24"/>
          <w:szCs w:val="24"/>
          <w:lang w:val="en-US"/>
        </w:rPr>
        <w:t>8</w:t>
      </w:r>
      <w:r w:rsidRPr="008D62C2">
        <w:rPr>
          <w:b w:val="0"/>
          <w:i w:val="0"/>
          <w:sz w:val="24"/>
          <w:szCs w:val="24"/>
          <w:lang w:val="en-US"/>
        </w:rPr>
        <w:t>.</w:t>
      </w:r>
      <w:r w:rsidR="00DD76E3" w:rsidRPr="008D62C2">
        <w:rPr>
          <w:b w:val="0"/>
          <w:i w:val="0"/>
          <w:sz w:val="24"/>
          <w:szCs w:val="24"/>
          <w:lang w:val="en-US"/>
        </w:rPr>
        <w:t xml:space="preserve"> </w:t>
      </w:r>
      <w:r w:rsidRPr="008D62C2">
        <w:rPr>
          <w:b w:val="0"/>
          <w:i w:val="0"/>
          <w:sz w:val="24"/>
          <w:szCs w:val="24"/>
          <w:lang w:val="en-US"/>
        </w:rPr>
        <w:t>20</w:t>
      </w:r>
      <w:r w:rsidR="00802E84" w:rsidRPr="008D62C2">
        <w:rPr>
          <w:b w:val="0"/>
          <w:i w:val="0"/>
          <w:sz w:val="24"/>
          <w:szCs w:val="24"/>
          <w:lang w:val="en-US"/>
        </w:rPr>
        <w:t>2</w:t>
      </w:r>
      <w:r w:rsidR="002E64CA" w:rsidRPr="008D62C2">
        <w:rPr>
          <w:b w:val="0"/>
          <w:i w:val="0"/>
          <w:sz w:val="24"/>
          <w:szCs w:val="24"/>
          <w:lang w:val="en-US"/>
        </w:rPr>
        <w:t>2</w:t>
      </w:r>
    </w:p>
    <w:p w14:paraId="17C5BFE9" w14:textId="77777777" w:rsidR="00FF77A9" w:rsidRPr="008D62C2" w:rsidRDefault="00FF77A9">
      <w:pPr>
        <w:pStyle w:val="Podtitul"/>
        <w:ind w:left="360"/>
        <w:rPr>
          <w:b w:val="0"/>
          <w:i w:val="0"/>
          <w:sz w:val="24"/>
          <w:szCs w:val="24"/>
          <w:lang w:val="en-US"/>
        </w:rPr>
      </w:pPr>
    </w:p>
    <w:p w14:paraId="18600C70" w14:textId="77777777" w:rsidR="00FF77A9" w:rsidRPr="008D62C2" w:rsidRDefault="00FF77A9">
      <w:pPr>
        <w:pStyle w:val="Podtitul"/>
        <w:ind w:left="360"/>
        <w:rPr>
          <w:b w:val="0"/>
          <w:i w:val="0"/>
          <w:sz w:val="24"/>
          <w:szCs w:val="24"/>
          <w:lang w:val="en-US"/>
        </w:rPr>
      </w:pPr>
      <w:r w:rsidRPr="008D62C2">
        <w:rPr>
          <w:b w:val="0"/>
          <w:i w:val="0"/>
          <w:sz w:val="24"/>
          <w:szCs w:val="24"/>
          <w:lang w:val="en-US"/>
        </w:rPr>
        <w:t>I wish to play a Chess Tournament:</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 xml:space="preserve">yes </w:t>
      </w:r>
      <w:r w:rsidRPr="008D62C2">
        <w:rPr>
          <w:b w:val="0"/>
          <w:i w:val="0"/>
          <w:sz w:val="24"/>
          <w:szCs w:val="24"/>
          <w:lang w:val="en-US"/>
        </w:rPr>
        <w:tab/>
        <w:t>-</w:t>
      </w:r>
      <w:r w:rsidRPr="008D62C2">
        <w:rPr>
          <w:b w:val="0"/>
          <w:i w:val="0"/>
          <w:sz w:val="24"/>
          <w:szCs w:val="24"/>
          <w:lang w:val="en-US"/>
        </w:rPr>
        <w:tab/>
        <w:t>no</w:t>
      </w:r>
    </w:p>
    <w:p w14:paraId="37C9E068" w14:textId="65A2F18D" w:rsidR="00FF77A9" w:rsidRPr="008D62C2" w:rsidRDefault="00FF77A9">
      <w:pPr>
        <w:pStyle w:val="Podtitul"/>
        <w:ind w:left="360"/>
        <w:rPr>
          <w:b w:val="0"/>
          <w:i w:val="0"/>
          <w:sz w:val="24"/>
          <w:szCs w:val="24"/>
          <w:lang w:val="en-US"/>
        </w:rPr>
      </w:pPr>
      <w:r w:rsidRPr="008D62C2">
        <w:rPr>
          <w:b w:val="0"/>
          <w:i w:val="0"/>
          <w:sz w:val="24"/>
          <w:szCs w:val="24"/>
          <w:lang w:val="en-US"/>
        </w:rPr>
        <w:t>If yes, I would prefer the tournament:</w:t>
      </w:r>
      <w:r w:rsidR="004E6BA5">
        <w:rPr>
          <w:b w:val="0"/>
          <w:i w:val="0"/>
          <w:sz w:val="24"/>
          <w:szCs w:val="24"/>
          <w:lang w:val="en-US"/>
        </w:rPr>
        <w:t xml:space="preserve"> </w:t>
      </w:r>
      <w:r w:rsidRPr="008D62C2">
        <w:rPr>
          <w:b w:val="0"/>
          <w:i w:val="0"/>
          <w:sz w:val="24"/>
          <w:szCs w:val="24"/>
          <w:lang w:val="en-US"/>
        </w:rPr>
        <w:t>x/ R   M   K   H   V</w:t>
      </w:r>
    </w:p>
    <w:p w14:paraId="56B2C6B4" w14:textId="77777777" w:rsidR="00FF77A9" w:rsidRPr="008D62C2" w:rsidRDefault="00FF77A9">
      <w:pPr>
        <w:pStyle w:val="Podtitul"/>
        <w:ind w:left="360"/>
        <w:rPr>
          <w:b w:val="0"/>
          <w:i w:val="0"/>
          <w:sz w:val="24"/>
          <w:szCs w:val="24"/>
          <w:lang w:val="en-US"/>
        </w:rPr>
      </w:pPr>
    </w:p>
    <w:p w14:paraId="237DC7D3" w14:textId="77777777" w:rsidR="00FF77A9" w:rsidRPr="008D62C2" w:rsidRDefault="00FF77A9" w:rsidP="00D05FCA">
      <w:pPr>
        <w:pStyle w:val="Podtitul"/>
        <w:ind w:firstLine="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w:t>
      </w:r>
      <w:proofErr w:type="gramEnd"/>
      <w:r w:rsidRPr="008D62C2">
        <w:rPr>
          <w:b w:val="0"/>
          <w:i w:val="0"/>
          <w:sz w:val="24"/>
          <w:szCs w:val="24"/>
          <w:lang w:val="en-US"/>
        </w:rPr>
        <w:tab/>
        <w:t xml:space="preserve"> single room</w:t>
      </w:r>
      <w:r w:rsidRPr="008D62C2">
        <w:rPr>
          <w:b w:val="0"/>
          <w:i w:val="0"/>
          <w:sz w:val="24"/>
          <w:szCs w:val="24"/>
          <w:lang w:val="en-US"/>
        </w:rPr>
        <w:tab/>
        <w:t xml:space="preserve">…… </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 xml:space="preserve">double room ……  </w:t>
      </w:r>
    </w:p>
    <w:p w14:paraId="2B67BABA" w14:textId="77777777" w:rsidR="00FF77A9" w:rsidRPr="008D62C2" w:rsidRDefault="00FF77A9">
      <w:pPr>
        <w:pStyle w:val="Podtitul"/>
        <w:ind w:left="360"/>
        <w:rPr>
          <w:b w:val="0"/>
          <w:i w:val="0"/>
          <w:sz w:val="24"/>
          <w:szCs w:val="24"/>
          <w:lang w:val="en-US"/>
        </w:rPr>
      </w:pPr>
    </w:p>
    <w:p w14:paraId="45733994"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order </w:t>
      </w:r>
      <w:proofErr w:type="gramStart"/>
      <w:r w:rsidRPr="008D62C2">
        <w:rPr>
          <w:b w:val="0"/>
          <w:i w:val="0"/>
          <w:sz w:val="24"/>
          <w:szCs w:val="24"/>
          <w:lang w:val="en-US"/>
        </w:rPr>
        <w:t>sightseeing  Prague</w:t>
      </w:r>
      <w:proofErr w:type="gramEnd"/>
      <w:r w:rsidRPr="008D62C2">
        <w:rPr>
          <w:b w:val="0"/>
          <w:i w:val="0"/>
          <w:sz w:val="24"/>
          <w:szCs w:val="24"/>
          <w:lang w:val="en-US"/>
        </w:rPr>
        <w:t xml:space="preserve"> Castle</w:t>
      </w:r>
      <w:r w:rsidRPr="008D62C2">
        <w:rPr>
          <w:b w:val="0"/>
          <w:i w:val="0"/>
          <w:sz w:val="24"/>
          <w:szCs w:val="24"/>
          <w:lang w:val="en-US"/>
        </w:rPr>
        <w:tab/>
      </w:r>
      <w:r w:rsidRPr="008D62C2">
        <w:rPr>
          <w:b w:val="0"/>
          <w:i w:val="0"/>
          <w:sz w:val="24"/>
          <w:szCs w:val="24"/>
          <w:lang w:val="en-US"/>
        </w:rPr>
        <w:tab/>
        <w:t xml:space="preserve">    </w:t>
      </w:r>
      <w:r w:rsidRPr="008D62C2">
        <w:rPr>
          <w:b w:val="0"/>
          <w:i w:val="0"/>
          <w:sz w:val="24"/>
          <w:szCs w:val="24"/>
          <w:lang w:val="en-US"/>
        </w:rPr>
        <w:tab/>
        <w:t>yes</w:t>
      </w:r>
      <w:r w:rsidRPr="008D62C2">
        <w:rPr>
          <w:b w:val="0"/>
          <w:i w:val="0"/>
          <w:sz w:val="24"/>
          <w:szCs w:val="24"/>
          <w:lang w:val="en-US"/>
        </w:rPr>
        <w:tab/>
        <w:t xml:space="preserve">- </w:t>
      </w:r>
      <w:r w:rsidRPr="008D62C2">
        <w:rPr>
          <w:b w:val="0"/>
          <w:i w:val="0"/>
          <w:sz w:val="24"/>
          <w:szCs w:val="24"/>
          <w:lang w:val="en-US"/>
        </w:rPr>
        <w:tab/>
        <w:t>no</w:t>
      </w:r>
    </w:p>
    <w:p w14:paraId="7074AB98" w14:textId="77777777" w:rsidR="00FF77A9" w:rsidRPr="008D62C2" w:rsidRDefault="00FF77A9">
      <w:pPr>
        <w:pStyle w:val="Podtitul"/>
        <w:ind w:firstLine="360"/>
        <w:rPr>
          <w:b w:val="0"/>
          <w:i w:val="0"/>
          <w:sz w:val="24"/>
          <w:szCs w:val="24"/>
          <w:lang w:val="en-US"/>
        </w:rPr>
      </w:pPr>
      <w:r w:rsidRPr="008D62C2">
        <w:rPr>
          <w:b w:val="0"/>
          <w:i w:val="0"/>
          <w:sz w:val="24"/>
          <w:szCs w:val="24"/>
          <w:lang w:val="en-US"/>
        </w:rPr>
        <w:t>I order sightseeing Charles Bridge</w:t>
      </w:r>
      <w:r w:rsidRPr="008D62C2">
        <w:rPr>
          <w:b w:val="0"/>
          <w:i w:val="0"/>
          <w:sz w:val="24"/>
          <w:szCs w:val="24"/>
          <w:lang w:val="en-US"/>
        </w:rPr>
        <w:tab/>
        <w:t xml:space="preserve"> </w:t>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46E7D556"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  trip</w:t>
      </w:r>
      <w:proofErr w:type="gramEnd"/>
      <w:r w:rsidRPr="008D62C2">
        <w:rPr>
          <w:b w:val="0"/>
          <w:i w:val="0"/>
          <w:sz w:val="24"/>
          <w:szCs w:val="24"/>
          <w:lang w:val="en-US"/>
        </w:rPr>
        <w:t xml:space="preserve"> to the </w:t>
      </w:r>
      <w:r w:rsidR="00A77606" w:rsidRPr="008D62C2">
        <w:rPr>
          <w:b w:val="0"/>
          <w:i w:val="0"/>
          <w:sz w:val="24"/>
          <w:szCs w:val="24"/>
          <w:lang w:val="en-US"/>
        </w:rPr>
        <w:t xml:space="preserve">chateau </w:t>
      </w:r>
      <w:proofErr w:type="spellStart"/>
      <w:r w:rsidR="00802E84" w:rsidRPr="008D62C2">
        <w:rPr>
          <w:b w:val="0"/>
          <w:i w:val="0"/>
          <w:sz w:val="24"/>
          <w:szCs w:val="24"/>
          <w:lang w:val="en-US"/>
        </w:rPr>
        <w:t>V</w:t>
      </w:r>
      <w:r w:rsidR="002E64CA" w:rsidRPr="008D62C2">
        <w:rPr>
          <w:b w:val="0"/>
          <w:i w:val="0"/>
          <w:sz w:val="24"/>
          <w:szCs w:val="24"/>
          <w:lang w:val="en-US"/>
        </w:rPr>
        <w:t>eltrusy</w:t>
      </w:r>
      <w:proofErr w:type="spellEnd"/>
      <w:r w:rsidR="002E64CA" w:rsidRPr="008D62C2">
        <w:rPr>
          <w:b w:val="0"/>
          <w:i w:val="0"/>
          <w:sz w:val="24"/>
          <w:szCs w:val="24"/>
          <w:lang w:val="en-US"/>
        </w:rPr>
        <w:tab/>
      </w:r>
      <w:r w:rsidR="00802E84" w:rsidRPr="008D62C2">
        <w:rPr>
          <w:b w:val="0"/>
          <w:i w:val="0"/>
          <w:sz w:val="24"/>
          <w:szCs w:val="24"/>
          <w:lang w:val="en-US"/>
        </w:rPr>
        <w:tab/>
      </w:r>
      <w:r w:rsidR="00802E84" w:rsidRPr="008D62C2">
        <w:rPr>
          <w:b w:val="0"/>
          <w:i w:val="0"/>
          <w:sz w:val="24"/>
          <w:szCs w:val="24"/>
          <w:lang w:val="en-US"/>
        </w:rPr>
        <w:tab/>
      </w:r>
      <w:r w:rsidRPr="008D62C2">
        <w:rPr>
          <w:b w:val="0"/>
          <w:i w:val="0"/>
          <w:sz w:val="24"/>
          <w:szCs w:val="24"/>
          <w:lang w:val="en-US"/>
        </w:rPr>
        <w:t>yes</w:t>
      </w:r>
      <w:r w:rsidRPr="008D62C2">
        <w:rPr>
          <w:b w:val="0"/>
          <w:i w:val="0"/>
          <w:sz w:val="24"/>
          <w:szCs w:val="24"/>
          <w:lang w:val="en-US"/>
        </w:rPr>
        <w:tab/>
        <w:t>-</w:t>
      </w:r>
      <w:r w:rsidRPr="008D62C2">
        <w:rPr>
          <w:b w:val="0"/>
          <w:i w:val="0"/>
          <w:sz w:val="24"/>
          <w:szCs w:val="24"/>
          <w:lang w:val="en-US"/>
        </w:rPr>
        <w:tab/>
        <w:t>no</w:t>
      </w:r>
    </w:p>
    <w:p w14:paraId="46F02C78" w14:textId="77777777" w:rsidR="00FF77A9" w:rsidRPr="008D62C2" w:rsidRDefault="00FF77A9">
      <w:pPr>
        <w:pStyle w:val="Podtitul"/>
        <w:ind w:left="360"/>
        <w:rPr>
          <w:b w:val="0"/>
          <w:i w:val="0"/>
          <w:sz w:val="24"/>
          <w:szCs w:val="24"/>
          <w:lang w:val="en-US"/>
        </w:rPr>
      </w:pPr>
    </w:p>
    <w:p w14:paraId="06E6C479"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wish:</w:t>
      </w:r>
      <w:proofErr w:type="gramEnd"/>
      <w:r w:rsidRPr="008D62C2">
        <w:rPr>
          <w:b w:val="0"/>
          <w:i w:val="0"/>
          <w:sz w:val="24"/>
          <w:szCs w:val="24"/>
          <w:lang w:val="en-US"/>
        </w:rPr>
        <w:t xml:space="preserve"> lunch</w:t>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r w:rsidRPr="008D62C2">
        <w:rPr>
          <w:b w:val="0"/>
          <w:i w:val="0"/>
          <w:sz w:val="24"/>
          <w:szCs w:val="24"/>
          <w:lang w:val="en-US"/>
        </w:rPr>
        <w:tab/>
      </w:r>
      <w:r w:rsidRPr="008D62C2">
        <w:rPr>
          <w:b w:val="0"/>
          <w:i w:val="0"/>
          <w:sz w:val="24"/>
          <w:szCs w:val="24"/>
          <w:lang w:val="en-US"/>
        </w:rPr>
        <w:tab/>
        <w:t>dinner</w:t>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5E0C175E" w14:textId="77777777" w:rsidR="00FF77A9" w:rsidRPr="008D62C2" w:rsidRDefault="00FF77A9">
      <w:pPr>
        <w:pStyle w:val="Zkladntext"/>
        <w:rPr>
          <w:sz w:val="24"/>
          <w:szCs w:val="24"/>
          <w:lang w:val="en-US"/>
        </w:rPr>
      </w:pPr>
    </w:p>
    <w:p w14:paraId="10E960F2" w14:textId="77777777" w:rsidR="00FF77A9" w:rsidRPr="008D62C2" w:rsidRDefault="00FF77A9">
      <w:pPr>
        <w:pStyle w:val="Zkladntext"/>
        <w:rPr>
          <w:sz w:val="24"/>
          <w:szCs w:val="24"/>
          <w:lang w:val="en-US"/>
        </w:rPr>
      </w:pPr>
    </w:p>
    <w:p w14:paraId="6438D7B0" w14:textId="77777777" w:rsidR="00FF77A9" w:rsidRPr="008D62C2" w:rsidRDefault="00FF77A9">
      <w:pPr>
        <w:pStyle w:val="Podtitul"/>
        <w:pBdr>
          <w:bottom w:val="single" w:sz="4" w:space="1" w:color="000000"/>
        </w:pBdr>
        <w:ind w:left="360"/>
        <w:rPr>
          <w:b w:val="0"/>
          <w:i w:val="0"/>
          <w:sz w:val="24"/>
          <w:szCs w:val="24"/>
          <w:lang w:val="en-US"/>
        </w:rPr>
      </w:pPr>
      <w:r w:rsidRPr="008D62C2">
        <w:rPr>
          <w:b w:val="0"/>
          <w:i w:val="0"/>
          <w:sz w:val="24"/>
          <w:szCs w:val="24"/>
          <w:lang w:val="en-US"/>
        </w:rPr>
        <w:t>I need the parking place:</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73B7687B" w14:textId="77777777" w:rsidR="00FF77A9" w:rsidRPr="008D62C2" w:rsidRDefault="00FF77A9">
      <w:pPr>
        <w:pStyle w:val="Podtitul"/>
        <w:pBdr>
          <w:bottom w:val="single" w:sz="4" w:space="1" w:color="000000"/>
        </w:pBdr>
        <w:ind w:left="360"/>
        <w:rPr>
          <w:b w:val="0"/>
          <w:i w:val="0"/>
          <w:sz w:val="24"/>
          <w:szCs w:val="24"/>
          <w:lang w:val="en-US"/>
        </w:rPr>
      </w:pPr>
      <w:r w:rsidRPr="008D62C2">
        <w:rPr>
          <w:b w:val="0"/>
          <w:i w:val="0"/>
          <w:sz w:val="24"/>
          <w:szCs w:val="24"/>
          <w:lang w:val="en-US"/>
        </w:rPr>
        <w:t>I need the Hotel garage:</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5E3025F3" w14:textId="77777777" w:rsidR="00BE0AF0" w:rsidRPr="008D62C2" w:rsidRDefault="00BE0AF0" w:rsidP="00BE0AF0">
      <w:pPr>
        <w:pStyle w:val="Podtitul"/>
        <w:pBdr>
          <w:bottom w:val="single" w:sz="4" w:space="1" w:color="000000"/>
        </w:pBdr>
        <w:ind w:left="360"/>
        <w:rPr>
          <w:b w:val="0"/>
          <w:i w:val="0"/>
          <w:sz w:val="24"/>
          <w:szCs w:val="24"/>
          <w:lang w:val="en-US"/>
        </w:rPr>
      </w:pPr>
    </w:p>
    <w:p w14:paraId="782CD170" w14:textId="77777777" w:rsidR="00BE0AF0" w:rsidRPr="008D62C2" w:rsidRDefault="00BE0AF0" w:rsidP="00BE0AF0">
      <w:pPr>
        <w:pStyle w:val="Podtitul"/>
        <w:pBdr>
          <w:bottom w:val="single" w:sz="4" w:space="1" w:color="000000"/>
        </w:pBdr>
        <w:ind w:left="360"/>
        <w:rPr>
          <w:b w:val="0"/>
          <w:i w:val="0"/>
          <w:sz w:val="24"/>
          <w:szCs w:val="24"/>
          <w:lang w:val="en-US"/>
        </w:rPr>
      </w:pPr>
      <w:r w:rsidRPr="008D62C2">
        <w:rPr>
          <w:b w:val="0"/>
          <w:i w:val="0"/>
          <w:sz w:val="24"/>
          <w:szCs w:val="24"/>
          <w:lang w:val="en-US"/>
        </w:rPr>
        <w:t>I need the transfer from the airport</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 xml:space="preserve">yes </w:t>
      </w:r>
      <w:r w:rsidRPr="008D62C2">
        <w:rPr>
          <w:b w:val="0"/>
          <w:i w:val="0"/>
          <w:sz w:val="24"/>
          <w:szCs w:val="24"/>
          <w:lang w:val="en-US"/>
        </w:rPr>
        <w:tab/>
        <w:t>-</w:t>
      </w:r>
      <w:r w:rsidRPr="008D62C2">
        <w:rPr>
          <w:b w:val="0"/>
          <w:i w:val="0"/>
          <w:sz w:val="24"/>
          <w:szCs w:val="24"/>
          <w:lang w:val="en-US"/>
        </w:rPr>
        <w:tab/>
        <w:t>no</w:t>
      </w:r>
    </w:p>
    <w:p w14:paraId="6A6BA0AF" w14:textId="77777777" w:rsidR="00BE0AF0" w:rsidRPr="008D62C2" w:rsidRDefault="00BE0AF0" w:rsidP="00BE0AF0">
      <w:pPr>
        <w:pStyle w:val="Podtitul"/>
        <w:pBdr>
          <w:bottom w:val="single" w:sz="4" w:space="1" w:color="000000"/>
        </w:pBdr>
        <w:ind w:left="360"/>
        <w:rPr>
          <w:b w:val="0"/>
          <w:i w:val="0"/>
          <w:sz w:val="24"/>
          <w:szCs w:val="24"/>
          <w:lang w:val="en-US"/>
        </w:rPr>
      </w:pPr>
      <w:r w:rsidRPr="008D62C2">
        <w:rPr>
          <w:b w:val="0"/>
          <w:i w:val="0"/>
          <w:sz w:val="24"/>
          <w:szCs w:val="24"/>
          <w:lang w:val="en-US"/>
        </w:rPr>
        <w:t>I need the transfer</w:t>
      </w:r>
      <w:r w:rsidRPr="008D62C2">
        <w:rPr>
          <w:b w:val="0"/>
          <w:i w:val="0"/>
          <w:sz w:val="24"/>
          <w:szCs w:val="24"/>
          <w:lang w:val="en-US"/>
        </w:rPr>
        <w:tab/>
        <w:t xml:space="preserve"> from the railway station</w:t>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3E00421A" w14:textId="77777777" w:rsidR="00BE0AF0" w:rsidRPr="008D62C2" w:rsidRDefault="00BE0AF0" w:rsidP="00BE0AF0">
      <w:pPr>
        <w:pStyle w:val="Zkladntext"/>
        <w:rPr>
          <w:lang w:val="en-US"/>
        </w:rPr>
      </w:pPr>
    </w:p>
    <w:p w14:paraId="2AF4A1D5" w14:textId="77777777" w:rsidR="00FF77A9" w:rsidRPr="008D62C2" w:rsidRDefault="00FF77A9">
      <w:pPr>
        <w:pStyle w:val="Podtitul"/>
        <w:pBdr>
          <w:bottom w:val="single" w:sz="4" w:space="1" w:color="000000"/>
        </w:pBdr>
        <w:ind w:left="360"/>
        <w:rPr>
          <w:b w:val="0"/>
          <w:i w:val="0"/>
          <w:sz w:val="24"/>
          <w:szCs w:val="24"/>
          <w:lang w:val="en-US"/>
        </w:rPr>
      </w:pPr>
    </w:p>
    <w:p w14:paraId="05F13FAD" w14:textId="77777777" w:rsidR="00DD76E3" w:rsidRPr="008D62C2" w:rsidRDefault="00DD76E3" w:rsidP="00DD76E3">
      <w:pPr>
        <w:pStyle w:val="Podtitul"/>
        <w:rPr>
          <w:b w:val="0"/>
          <w:i w:val="0"/>
          <w:sz w:val="24"/>
          <w:szCs w:val="24"/>
          <w:lang w:val="en-US"/>
        </w:rPr>
      </w:pPr>
      <w:r w:rsidRPr="008D62C2">
        <w:rPr>
          <w:b w:val="0"/>
          <w:i w:val="0"/>
          <w:sz w:val="24"/>
          <w:szCs w:val="24"/>
          <w:lang w:val="en-US"/>
        </w:rPr>
        <w:t xml:space="preserve">    </w:t>
      </w:r>
    </w:p>
    <w:p w14:paraId="1324746A" w14:textId="77777777" w:rsidR="00DD76E3" w:rsidRPr="008D62C2" w:rsidRDefault="00DD76E3" w:rsidP="00DD76E3">
      <w:pPr>
        <w:pStyle w:val="Podtitul"/>
        <w:ind w:firstLine="360"/>
        <w:rPr>
          <w:b w:val="0"/>
          <w:i w:val="0"/>
          <w:szCs w:val="28"/>
          <w:lang w:val="en-US"/>
        </w:rPr>
      </w:pPr>
      <w:r w:rsidRPr="008D62C2">
        <w:rPr>
          <w:b w:val="0"/>
          <w:i w:val="0"/>
          <w:szCs w:val="28"/>
          <w:lang w:val="en-US"/>
        </w:rPr>
        <w:t>Date: ……………</w:t>
      </w:r>
      <w:proofErr w:type="gramStart"/>
      <w:r w:rsidRPr="008D62C2">
        <w:rPr>
          <w:b w:val="0"/>
          <w:i w:val="0"/>
          <w:szCs w:val="28"/>
          <w:lang w:val="en-US"/>
        </w:rPr>
        <w:t>…..</w:t>
      </w:r>
      <w:proofErr w:type="gramEnd"/>
      <w:r w:rsidRPr="008D62C2">
        <w:rPr>
          <w:b w:val="0"/>
          <w:i w:val="0"/>
          <w:szCs w:val="28"/>
          <w:lang w:val="en-US"/>
        </w:rPr>
        <w:tab/>
      </w:r>
      <w:r w:rsidRPr="008D62C2">
        <w:rPr>
          <w:b w:val="0"/>
          <w:i w:val="0"/>
          <w:szCs w:val="28"/>
          <w:lang w:val="en-US"/>
        </w:rPr>
        <w:tab/>
      </w:r>
      <w:r w:rsidRPr="008D62C2">
        <w:rPr>
          <w:b w:val="0"/>
          <w:i w:val="0"/>
          <w:szCs w:val="28"/>
          <w:lang w:val="en-US"/>
        </w:rPr>
        <w:tab/>
      </w:r>
      <w:r w:rsidRPr="008D62C2">
        <w:rPr>
          <w:b w:val="0"/>
          <w:i w:val="0"/>
          <w:szCs w:val="28"/>
          <w:lang w:val="en-US"/>
        </w:rPr>
        <w:tab/>
        <w:t>Signature: ……………</w:t>
      </w:r>
      <w:proofErr w:type="gramStart"/>
      <w:r w:rsidRPr="008D62C2">
        <w:rPr>
          <w:b w:val="0"/>
          <w:i w:val="0"/>
          <w:szCs w:val="28"/>
          <w:lang w:val="en-US"/>
        </w:rPr>
        <w:t>…..</w:t>
      </w:r>
      <w:proofErr w:type="gramEnd"/>
    </w:p>
    <w:p w14:paraId="7892D28F" w14:textId="77777777" w:rsidR="00FF77A9" w:rsidRPr="008D62C2" w:rsidRDefault="00FF77A9">
      <w:pPr>
        <w:pStyle w:val="Podtitul"/>
        <w:pBdr>
          <w:bottom w:val="single" w:sz="4" w:space="1" w:color="000000"/>
        </w:pBdr>
        <w:ind w:left="360"/>
        <w:rPr>
          <w:b w:val="0"/>
          <w:i w:val="0"/>
          <w:sz w:val="24"/>
          <w:szCs w:val="24"/>
          <w:lang w:val="en-US"/>
        </w:rPr>
      </w:pPr>
    </w:p>
    <w:p w14:paraId="33A49FCD" w14:textId="77777777" w:rsidR="00DD76E3" w:rsidRPr="008D62C2" w:rsidRDefault="00DD76E3" w:rsidP="00DD76E3">
      <w:pPr>
        <w:pStyle w:val="Podtitul"/>
        <w:rPr>
          <w:b w:val="0"/>
          <w:i w:val="0"/>
          <w:sz w:val="24"/>
          <w:szCs w:val="24"/>
          <w:lang w:val="en-US"/>
        </w:rPr>
      </w:pPr>
    </w:p>
    <w:p w14:paraId="4D934C05" w14:textId="77777777" w:rsidR="00802E84" w:rsidRPr="008D62C2" w:rsidRDefault="00802E84" w:rsidP="00802E84">
      <w:pPr>
        <w:jc w:val="both"/>
        <w:rPr>
          <w:u w:val="single"/>
          <w:lang w:val="en-US"/>
        </w:rPr>
      </w:pPr>
      <w:r w:rsidRPr="008D62C2">
        <w:rPr>
          <w:u w:val="single"/>
          <w:lang w:val="en-US"/>
        </w:rPr>
        <w:t>Personal Data Processing Agreement</w:t>
      </w:r>
    </w:p>
    <w:p w14:paraId="26D83FC6" w14:textId="77777777" w:rsidR="00802E84" w:rsidRPr="008D62C2" w:rsidRDefault="00802E84" w:rsidP="00802E84">
      <w:pPr>
        <w:jc w:val="both"/>
        <w:rPr>
          <w:lang w:val="en-US"/>
        </w:rPr>
      </w:pPr>
      <w:r w:rsidRPr="008D62C2">
        <w:rPr>
          <w:lang w:val="en-US"/>
        </w:rPr>
        <w:t xml:space="preserve">By registration, I agree with processing my personal data given in the registration form of The International Chess Holiday.  Personal data are provided to Mrs. Jindra </w:t>
      </w:r>
      <w:proofErr w:type="gramStart"/>
      <w:r w:rsidRPr="008D62C2">
        <w:rPr>
          <w:lang w:val="en-US"/>
        </w:rPr>
        <w:t>Kollerová  (</w:t>
      </w:r>
      <w:proofErr w:type="gramEnd"/>
      <w:r w:rsidRPr="008D62C2">
        <w:rPr>
          <w:lang w:val="en-US"/>
        </w:rPr>
        <w:t>IČO 48096369), International Chess Holiday organizer, only for this event and for the limited period, not longer than two years (starting this communication). Personal data will not be used for other purposes or transferred to other persons.</w:t>
      </w:r>
    </w:p>
    <w:p w14:paraId="51134E3E" w14:textId="77777777" w:rsidR="00802E84" w:rsidRPr="008D62C2" w:rsidRDefault="00802E84" w:rsidP="00802E84">
      <w:pPr>
        <w:pStyle w:val="Podtitul"/>
        <w:rPr>
          <w:b w:val="0"/>
          <w:i w:val="0"/>
          <w:sz w:val="20"/>
          <w:lang w:val="en-US"/>
        </w:rPr>
      </w:pPr>
    </w:p>
    <w:p w14:paraId="6CAD8D04" w14:textId="77777777" w:rsidR="00FF77A9" w:rsidRPr="008D62C2" w:rsidRDefault="00FF77A9" w:rsidP="00802E84">
      <w:pPr>
        <w:pStyle w:val="Podtitul"/>
        <w:numPr>
          <w:ilvl w:val="0"/>
          <w:numId w:val="2"/>
        </w:numPr>
        <w:rPr>
          <w:i w:val="0"/>
          <w:szCs w:val="28"/>
          <w:u w:val="single"/>
          <w:lang w:val="en-US"/>
        </w:rPr>
      </w:pPr>
      <w:r w:rsidRPr="008D62C2">
        <w:rPr>
          <w:i w:val="0"/>
          <w:szCs w:val="28"/>
          <w:u w:val="single"/>
          <w:lang w:val="en-US"/>
        </w:rPr>
        <w:lastRenderedPageBreak/>
        <w:t>The second member of the family /of the chess group</w:t>
      </w:r>
    </w:p>
    <w:p w14:paraId="5907D341" w14:textId="77777777" w:rsidR="00FF77A9" w:rsidRPr="008D62C2" w:rsidRDefault="00FF77A9">
      <w:pPr>
        <w:pStyle w:val="Podtitul"/>
        <w:ind w:left="360"/>
        <w:rPr>
          <w:b w:val="0"/>
          <w:i w:val="0"/>
          <w:sz w:val="24"/>
          <w:szCs w:val="24"/>
          <w:u w:val="single"/>
          <w:lang w:val="en-US"/>
        </w:rPr>
      </w:pPr>
    </w:p>
    <w:p w14:paraId="1C4047BF" w14:textId="77777777" w:rsidR="00FF77A9" w:rsidRPr="008D62C2" w:rsidRDefault="00FF77A9">
      <w:pPr>
        <w:pStyle w:val="Podtitul"/>
        <w:ind w:left="360"/>
        <w:rPr>
          <w:b w:val="0"/>
          <w:i w:val="0"/>
          <w:sz w:val="24"/>
          <w:szCs w:val="24"/>
          <w:lang w:val="en-US"/>
        </w:rPr>
      </w:pPr>
      <w:r w:rsidRPr="008D62C2">
        <w:rPr>
          <w:b w:val="0"/>
          <w:i w:val="0"/>
          <w:sz w:val="24"/>
          <w:szCs w:val="24"/>
          <w:lang w:val="en-US"/>
        </w:rPr>
        <w:t>Name and First Name: ………………………………………………………...</w:t>
      </w:r>
    </w:p>
    <w:p w14:paraId="690D29C6" w14:textId="77777777" w:rsidR="00FF77A9" w:rsidRPr="008D62C2" w:rsidRDefault="00FF77A9">
      <w:pPr>
        <w:pStyle w:val="Podtitul"/>
        <w:ind w:left="360"/>
        <w:rPr>
          <w:b w:val="0"/>
          <w:i w:val="0"/>
          <w:sz w:val="24"/>
          <w:szCs w:val="24"/>
          <w:lang w:val="en-US"/>
        </w:rPr>
      </w:pPr>
    </w:p>
    <w:p w14:paraId="39088465" w14:textId="77777777" w:rsidR="00CE1211" w:rsidRPr="008D62C2" w:rsidRDefault="00FF77A9">
      <w:pPr>
        <w:pStyle w:val="Podtitul"/>
        <w:ind w:left="360"/>
        <w:rPr>
          <w:b w:val="0"/>
          <w:i w:val="0"/>
          <w:sz w:val="24"/>
          <w:szCs w:val="24"/>
          <w:lang w:val="en-US"/>
        </w:rPr>
      </w:pPr>
      <w:r w:rsidRPr="008D62C2">
        <w:rPr>
          <w:b w:val="0"/>
          <w:i w:val="0"/>
          <w:sz w:val="24"/>
          <w:szCs w:val="24"/>
          <w:lang w:val="en-US"/>
        </w:rPr>
        <w:t>Date of Birth: ………………</w:t>
      </w:r>
      <w:r w:rsidR="00CE1211" w:rsidRPr="008D62C2">
        <w:rPr>
          <w:b w:val="0"/>
          <w:i w:val="0"/>
          <w:sz w:val="24"/>
          <w:szCs w:val="24"/>
          <w:lang w:val="en-US"/>
        </w:rPr>
        <w:t>……</w:t>
      </w:r>
      <w:r w:rsidRPr="008D62C2">
        <w:rPr>
          <w:b w:val="0"/>
          <w:i w:val="0"/>
          <w:sz w:val="24"/>
          <w:szCs w:val="24"/>
          <w:lang w:val="en-US"/>
        </w:rPr>
        <w:t xml:space="preserve"> </w:t>
      </w:r>
      <w:r w:rsidR="00CE1211" w:rsidRPr="008D62C2">
        <w:rPr>
          <w:b w:val="0"/>
          <w:i w:val="0"/>
          <w:sz w:val="24"/>
          <w:szCs w:val="24"/>
          <w:lang w:val="en-US"/>
        </w:rPr>
        <w:tab/>
      </w:r>
      <w:r w:rsidR="00CE1211" w:rsidRPr="008D62C2">
        <w:rPr>
          <w:b w:val="0"/>
          <w:i w:val="0"/>
          <w:sz w:val="24"/>
          <w:szCs w:val="24"/>
          <w:lang w:val="en-US"/>
        </w:rPr>
        <w:tab/>
        <w:t>FIDE-ID: …………………</w:t>
      </w:r>
      <w:proofErr w:type="gramStart"/>
      <w:r w:rsidR="00CE1211" w:rsidRPr="008D62C2">
        <w:rPr>
          <w:b w:val="0"/>
          <w:i w:val="0"/>
          <w:sz w:val="24"/>
          <w:szCs w:val="24"/>
          <w:lang w:val="en-US"/>
        </w:rPr>
        <w:t>…..</w:t>
      </w:r>
      <w:proofErr w:type="gramEnd"/>
    </w:p>
    <w:p w14:paraId="16CBED03" w14:textId="77777777" w:rsidR="00CE1211" w:rsidRPr="008D62C2" w:rsidRDefault="00CE1211">
      <w:pPr>
        <w:pStyle w:val="Podtitul"/>
        <w:ind w:left="360"/>
        <w:rPr>
          <w:b w:val="0"/>
          <w:i w:val="0"/>
          <w:sz w:val="24"/>
          <w:szCs w:val="24"/>
          <w:lang w:val="en-US"/>
        </w:rPr>
      </w:pPr>
    </w:p>
    <w:p w14:paraId="28504928" w14:textId="77777777" w:rsidR="00FF77A9" w:rsidRPr="008D62C2" w:rsidRDefault="00CE1211">
      <w:pPr>
        <w:pStyle w:val="Podtitul"/>
        <w:ind w:left="360"/>
        <w:rPr>
          <w:b w:val="0"/>
          <w:i w:val="0"/>
          <w:sz w:val="24"/>
          <w:szCs w:val="24"/>
          <w:lang w:val="en-US"/>
        </w:rPr>
      </w:pPr>
      <w:r w:rsidRPr="008D62C2">
        <w:rPr>
          <w:b w:val="0"/>
          <w:i w:val="0"/>
          <w:sz w:val="24"/>
          <w:szCs w:val="24"/>
          <w:lang w:val="en-US"/>
        </w:rPr>
        <w:t>National Rating</w:t>
      </w:r>
      <w:r w:rsidR="00FF77A9" w:rsidRPr="008D62C2">
        <w:rPr>
          <w:b w:val="0"/>
          <w:i w:val="0"/>
          <w:sz w:val="24"/>
          <w:szCs w:val="24"/>
          <w:lang w:val="en-US"/>
        </w:rPr>
        <w:t>: ………………</w:t>
      </w:r>
      <w:r w:rsidRPr="008D62C2">
        <w:rPr>
          <w:b w:val="0"/>
          <w:i w:val="0"/>
          <w:sz w:val="24"/>
          <w:szCs w:val="24"/>
          <w:lang w:val="en-US"/>
        </w:rPr>
        <w:t>…</w:t>
      </w:r>
      <w:r w:rsidRPr="008D62C2">
        <w:rPr>
          <w:b w:val="0"/>
          <w:i w:val="0"/>
          <w:sz w:val="24"/>
          <w:szCs w:val="24"/>
          <w:lang w:val="en-US"/>
        </w:rPr>
        <w:tab/>
      </w:r>
      <w:r w:rsidRPr="008D62C2">
        <w:rPr>
          <w:b w:val="0"/>
          <w:i w:val="0"/>
          <w:sz w:val="24"/>
          <w:szCs w:val="24"/>
          <w:lang w:val="en-US"/>
        </w:rPr>
        <w:tab/>
        <w:t>FIDE Rating: …………………</w:t>
      </w:r>
    </w:p>
    <w:p w14:paraId="2B135ECC" w14:textId="77777777" w:rsidR="00FF77A9" w:rsidRPr="008D62C2" w:rsidRDefault="00FF77A9">
      <w:pPr>
        <w:pStyle w:val="Podtitul"/>
        <w:ind w:left="360"/>
        <w:rPr>
          <w:b w:val="0"/>
          <w:i w:val="0"/>
          <w:sz w:val="24"/>
          <w:szCs w:val="24"/>
          <w:lang w:val="en-US"/>
        </w:rPr>
      </w:pPr>
    </w:p>
    <w:p w14:paraId="212874BB" w14:textId="77777777" w:rsidR="00FF77A9" w:rsidRPr="008D62C2" w:rsidRDefault="00FF77A9">
      <w:pPr>
        <w:pStyle w:val="Podtitul"/>
        <w:ind w:left="360"/>
        <w:rPr>
          <w:b w:val="0"/>
          <w:i w:val="0"/>
          <w:sz w:val="24"/>
          <w:szCs w:val="24"/>
          <w:lang w:val="en-US"/>
        </w:rPr>
      </w:pPr>
      <w:r w:rsidRPr="008D62C2">
        <w:rPr>
          <w:b w:val="0"/>
          <w:i w:val="0"/>
          <w:sz w:val="24"/>
          <w:szCs w:val="24"/>
          <w:lang w:val="en-US"/>
        </w:rPr>
        <w:t>I am a student</w:t>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 xml:space="preserve">no, </w:t>
      </w:r>
      <w:r w:rsidRPr="008D62C2">
        <w:rPr>
          <w:b w:val="0"/>
          <w:i w:val="0"/>
          <w:sz w:val="24"/>
          <w:szCs w:val="24"/>
          <w:lang w:val="en-US"/>
        </w:rPr>
        <w:tab/>
        <w:t>retired</w:t>
      </w:r>
      <w:r w:rsidRPr="008D62C2">
        <w:rPr>
          <w:b w:val="0"/>
          <w:i w:val="0"/>
          <w:sz w:val="24"/>
          <w:szCs w:val="24"/>
          <w:lang w:val="en-US"/>
        </w:rPr>
        <w:tab/>
      </w:r>
      <w:r w:rsidR="003C0281" w:rsidRPr="008D62C2">
        <w:rPr>
          <w:b w:val="0"/>
          <w:i w:val="0"/>
          <w:sz w:val="24"/>
          <w:szCs w:val="24"/>
          <w:lang w:val="en-US"/>
        </w:rPr>
        <w:tab/>
      </w:r>
      <w:r w:rsidRPr="008D62C2">
        <w:rPr>
          <w:b w:val="0"/>
          <w:i w:val="0"/>
          <w:sz w:val="24"/>
          <w:szCs w:val="24"/>
          <w:lang w:val="en-US"/>
        </w:rPr>
        <w:t>yes</w:t>
      </w:r>
      <w:r w:rsidRPr="008D62C2">
        <w:rPr>
          <w:b w:val="0"/>
          <w:i w:val="0"/>
          <w:sz w:val="24"/>
          <w:szCs w:val="24"/>
          <w:lang w:val="en-US"/>
        </w:rPr>
        <w:tab/>
        <w:t>-</w:t>
      </w:r>
      <w:r w:rsidRPr="008D62C2">
        <w:rPr>
          <w:b w:val="0"/>
          <w:i w:val="0"/>
          <w:sz w:val="24"/>
          <w:szCs w:val="24"/>
          <w:lang w:val="en-US"/>
        </w:rPr>
        <w:tab/>
        <w:t>no</w:t>
      </w:r>
    </w:p>
    <w:p w14:paraId="2812DB63" w14:textId="77777777" w:rsidR="00FF77A9" w:rsidRPr="008D62C2" w:rsidRDefault="00FF77A9">
      <w:pPr>
        <w:pStyle w:val="Podtitul"/>
        <w:ind w:left="360"/>
        <w:rPr>
          <w:b w:val="0"/>
          <w:i w:val="0"/>
          <w:sz w:val="24"/>
          <w:szCs w:val="24"/>
          <w:lang w:val="en-US"/>
        </w:rPr>
      </w:pPr>
    </w:p>
    <w:p w14:paraId="76773A4E" w14:textId="77777777" w:rsidR="00FF77A9" w:rsidRPr="008D62C2" w:rsidRDefault="00BE0AF0">
      <w:pPr>
        <w:pStyle w:val="Podtitul"/>
        <w:ind w:left="360"/>
        <w:rPr>
          <w:b w:val="0"/>
          <w:i w:val="0"/>
          <w:sz w:val="24"/>
          <w:szCs w:val="24"/>
          <w:lang w:val="en-US"/>
        </w:rPr>
      </w:pPr>
      <w:r w:rsidRPr="008D62C2">
        <w:rPr>
          <w:b w:val="0"/>
          <w:i w:val="0"/>
          <w:sz w:val="24"/>
          <w:szCs w:val="24"/>
          <w:lang w:val="en-US"/>
        </w:rPr>
        <w:t xml:space="preserve">Chess club: </w:t>
      </w:r>
      <w:r w:rsidR="00FF77A9" w:rsidRPr="008D62C2">
        <w:rPr>
          <w:b w:val="0"/>
          <w:i w:val="0"/>
          <w:sz w:val="24"/>
          <w:szCs w:val="24"/>
          <w:lang w:val="en-US"/>
        </w:rPr>
        <w:t xml:space="preserve"> ………………………………………………………</w:t>
      </w:r>
      <w:r w:rsidRPr="008D62C2">
        <w:rPr>
          <w:b w:val="0"/>
          <w:i w:val="0"/>
          <w:sz w:val="24"/>
          <w:szCs w:val="24"/>
          <w:lang w:val="en-US"/>
        </w:rPr>
        <w:t>…………</w:t>
      </w:r>
      <w:proofErr w:type="gramStart"/>
      <w:r w:rsidRPr="008D62C2">
        <w:rPr>
          <w:b w:val="0"/>
          <w:i w:val="0"/>
          <w:sz w:val="24"/>
          <w:szCs w:val="24"/>
          <w:lang w:val="en-US"/>
        </w:rPr>
        <w:t>…..</w:t>
      </w:r>
      <w:proofErr w:type="gramEnd"/>
    </w:p>
    <w:p w14:paraId="5704BE44" w14:textId="77777777" w:rsidR="00FF77A9" w:rsidRPr="008D62C2" w:rsidRDefault="00FF77A9">
      <w:pPr>
        <w:pStyle w:val="Podtitul"/>
        <w:ind w:left="360"/>
        <w:rPr>
          <w:b w:val="0"/>
          <w:i w:val="0"/>
          <w:sz w:val="24"/>
          <w:szCs w:val="24"/>
          <w:lang w:val="en-US"/>
        </w:rPr>
      </w:pPr>
    </w:p>
    <w:p w14:paraId="6C042153" w14:textId="77777777" w:rsidR="00FF77A9" w:rsidRPr="008D62C2" w:rsidRDefault="00FF77A9">
      <w:pPr>
        <w:pStyle w:val="Podtitul"/>
        <w:ind w:left="360"/>
        <w:rPr>
          <w:b w:val="0"/>
          <w:i w:val="0"/>
          <w:sz w:val="24"/>
          <w:szCs w:val="24"/>
          <w:lang w:val="en-US"/>
        </w:rPr>
      </w:pPr>
      <w:r w:rsidRPr="008D62C2">
        <w:rPr>
          <w:b w:val="0"/>
          <w:i w:val="0"/>
          <w:sz w:val="24"/>
          <w:szCs w:val="24"/>
          <w:lang w:val="en-US"/>
        </w:rPr>
        <w:t>E-mail: ……………………………………………………………………</w:t>
      </w:r>
      <w:proofErr w:type="gramStart"/>
      <w:r w:rsidRPr="008D62C2">
        <w:rPr>
          <w:b w:val="0"/>
          <w:i w:val="0"/>
          <w:sz w:val="24"/>
          <w:szCs w:val="24"/>
          <w:lang w:val="en-US"/>
        </w:rPr>
        <w:t>…..</w:t>
      </w:r>
      <w:proofErr w:type="gramEnd"/>
    </w:p>
    <w:p w14:paraId="757F5932" w14:textId="77777777" w:rsidR="00FF77A9" w:rsidRPr="008D62C2" w:rsidRDefault="00FF77A9">
      <w:pPr>
        <w:pStyle w:val="Podtitul"/>
        <w:ind w:left="360"/>
        <w:rPr>
          <w:b w:val="0"/>
          <w:i w:val="0"/>
          <w:sz w:val="24"/>
          <w:szCs w:val="24"/>
          <w:lang w:val="en-US"/>
        </w:rPr>
      </w:pPr>
    </w:p>
    <w:p w14:paraId="318DD0AC" w14:textId="77777777" w:rsidR="00FF77A9" w:rsidRPr="008D62C2" w:rsidRDefault="00FF77A9">
      <w:pPr>
        <w:pStyle w:val="Podtitul"/>
        <w:ind w:left="360"/>
        <w:rPr>
          <w:b w:val="0"/>
          <w:i w:val="0"/>
          <w:sz w:val="24"/>
          <w:szCs w:val="24"/>
          <w:lang w:val="en-US"/>
        </w:rPr>
      </w:pPr>
      <w:r w:rsidRPr="008D62C2">
        <w:rPr>
          <w:b w:val="0"/>
          <w:i w:val="0"/>
          <w:sz w:val="24"/>
          <w:szCs w:val="24"/>
          <w:lang w:val="en-US"/>
        </w:rPr>
        <w:t>I wish to play a Chess Tournament:</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288B138D" w14:textId="716BBC93" w:rsidR="00FF77A9" w:rsidRPr="008D62C2" w:rsidRDefault="00FF77A9">
      <w:pPr>
        <w:pStyle w:val="Podtitul"/>
        <w:ind w:left="360"/>
        <w:rPr>
          <w:b w:val="0"/>
          <w:i w:val="0"/>
          <w:sz w:val="24"/>
          <w:szCs w:val="24"/>
          <w:lang w:val="en-US"/>
        </w:rPr>
      </w:pPr>
      <w:r w:rsidRPr="008D62C2">
        <w:rPr>
          <w:b w:val="0"/>
          <w:i w:val="0"/>
          <w:sz w:val="24"/>
          <w:szCs w:val="24"/>
          <w:lang w:val="en-US"/>
        </w:rPr>
        <w:t>If yes, I would prefer the tournament:</w:t>
      </w:r>
      <w:r w:rsidR="004E6BA5">
        <w:rPr>
          <w:b w:val="0"/>
          <w:i w:val="0"/>
          <w:sz w:val="24"/>
          <w:szCs w:val="24"/>
          <w:lang w:val="en-US"/>
        </w:rPr>
        <w:t xml:space="preserve"> </w:t>
      </w:r>
      <w:r w:rsidRPr="008D62C2">
        <w:rPr>
          <w:b w:val="0"/>
          <w:i w:val="0"/>
          <w:sz w:val="24"/>
          <w:szCs w:val="24"/>
          <w:lang w:val="en-US"/>
        </w:rPr>
        <w:t xml:space="preserve">x/   R </w:t>
      </w:r>
      <w:r w:rsidRPr="008D62C2">
        <w:rPr>
          <w:b w:val="0"/>
          <w:i w:val="0"/>
          <w:sz w:val="24"/>
          <w:szCs w:val="24"/>
          <w:lang w:val="en-US"/>
        </w:rPr>
        <w:tab/>
        <w:t>M   K   H   V</w:t>
      </w:r>
    </w:p>
    <w:p w14:paraId="7A79E37B" w14:textId="77777777" w:rsidR="00FF77A9" w:rsidRPr="008D62C2" w:rsidRDefault="00FF77A9">
      <w:pPr>
        <w:pStyle w:val="Podtitul"/>
        <w:ind w:left="360"/>
        <w:rPr>
          <w:b w:val="0"/>
          <w:i w:val="0"/>
          <w:sz w:val="24"/>
          <w:szCs w:val="24"/>
          <w:lang w:val="en-US"/>
        </w:rPr>
      </w:pPr>
    </w:p>
    <w:p w14:paraId="3118EF07"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w:t>
      </w:r>
      <w:proofErr w:type="gramEnd"/>
      <w:r w:rsidRPr="008D62C2">
        <w:rPr>
          <w:b w:val="0"/>
          <w:i w:val="0"/>
          <w:sz w:val="24"/>
          <w:szCs w:val="24"/>
          <w:lang w:val="en-US"/>
        </w:rPr>
        <w:tab/>
        <w:t xml:space="preserve">single room …… </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double room ……</w:t>
      </w:r>
    </w:p>
    <w:p w14:paraId="2496B770" w14:textId="77777777" w:rsidR="00FF77A9" w:rsidRPr="008D62C2" w:rsidRDefault="00FF77A9">
      <w:pPr>
        <w:pStyle w:val="Podtitul"/>
        <w:ind w:left="360"/>
        <w:rPr>
          <w:b w:val="0"/>
          <w:i w:val="0"/>
          <w:sz w:val="24"/>
          <w:szCs w:val="24"/>
          <w:lang w:val="en-US"/>
        </w:rPr>
      </w:pPr>
    </w:p>
    <w:p w14:paraId="4507F9A3"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w:t>
      </w:r>
      <w:proofErr w:type="gramEnd"/>
      <w:r w:rsidRPr="008D62C2">
        <w:rPr>
          <w:b w:val="0"/>
          <w:i w:val="0"/>
          <w:sz w:val="24"/>
          <w:szCs w:val="24"/>
          <w:lang w:val="en-US"/>
        </w:rPr>
        <w:tab/>
        <w:t>sightseeing Prague Castle</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5E00B3A9"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w:t>
      </w:r>
      <w:proofErr w:type="gramEnd"/>
      <w:r w:rsidRPr="008D62C2">
        <w:rPr>
          <w:b w:val="0"/>
          <w:i w:val="0"/>
          <w:sz w:val="24"/>
          <w:szCs w:val="24"/>
          <w:lang w:val="en-US"/>
        </w:rPr>
        <w:t xml:space="preserve"> </w:t>
      </w:r>
      <w:r w:rsidRPr="008D62C2">
        <w:rPr>
          <w:b w:val="0"/>
          <w:i w:val="0"/>
          <w:sz w:val="24"/>
          <w:szCs w:val="24"/>
          <w:lang w:val="en-US"/>
        </w:rPr>
        <w:tab/>
        <w:t>sightseeing Charles Bridge</w:t>
      </w:r>
      <w:r w:rsidRPr="008D62C2">
        <w:rPr>
          <w:b w:val="0"/>
          <w:i w:val="0"/>
          <w:sz w:val="24"/>
          <w:szCs w:val="24"/>
          <w:lang w:val="en-US"/>
        </w:rPr>
        <w:tab/>
      </w:r>
      <w:r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5BF9453E" w14:textId="77777777" w:rsidR="00FF77A9" w:rsidRPr="008D62C2" w:rsidRDefault="00FF77A9">
      <w:pPr>
        <w:pStyle w:val="Podtitul"/>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order:</w:t>
      </w:r>
      <w:proofErr w:type="gramEnd"/>
      <w:r w:rsidRPr="008D62C2">
        <w:rPr>
          <w:b w:val="0"/>
          <w:i w:val="0"/>
          <w:sz w:val="24"/>
          <w:szCs w:val="24"/>
          <w:lang w:val="en-US"/>
        </w:rPr>
        <w:tab/>
        <w:t xml:space="preserve">trip to the </w:t>
      </w:r>
      <w:r w:rsidR="00802E84" w:rsidRPr="008D62C2">
        <w:rPr>
          <w:b w:val="0"/>
          <w:i w:val="0"/>
          <w:sz w:val="24"/>
          <w:szCs w:val="24"/>
          <w:lang w:val="en-US"/>
        </w:rPr>
        <w:t xml:space="preserve">chateau </w:t>
      </w:r>
      <w:proofErr w:type="spellStart"/>
      <w:r w:rsidR="00802E84" w:rsidRPr="008D62C2">
        <w:rPr>
          <w:b w:val="0"/>
          <w:i w:val="0"/>
          <w:sz w:val="24"/>
          <w:szCs w:val="24"/>
          <w:lang w:val="en-US"/>
        </w:rPr>
        <w:t>V</w:t>
      </w:r>
      <w:r w:rsidR="002E64CA" w:rsidRPr="008D62C2">
        <w:rPr>
          <w:b w:val="0"/>
          <w:i w:val="0"/>
          <w:sz w:val="24"/>
          <w:szCs w:val="24"/>
          <w:lang w:val="en-US"/>
        </w:rPr>
        <w:t>eltrusy</w:t>
      </w:r>
      <w:proofErr w:type="spellEnd"/>
      <w:r w:rsidR="002E64CA" w:rsidRPr="008D62C2">
        <w:rPr>
          <w:b w:val="0"/>
          <w:i w:val="0"/>
          <w:sz w:val="24"/>
          <w:szCs w:val="24"/>
          <w:lang w:val="en-US"/>
        </w:rPr>
        <w:tab/>
      </w:r>
      <w:r w:rsidR="002E64CA" w:rsidRPr="008D62C2">
        <w:rPr>
          <w:b w:val="0"/>
          <w:i w:val="0"/>
          <w:sz w:val="24"/>
          <w:szCs w:val="24"/>
          <w:lang w:val="en-US"/>
        </w:rPr>
        <w:tab/>
      </w:r>
      <w:r w:rsidR="00802E84" w:rsidRPr="008D62C2">
        <w:rPr>
          <w:b w:val="0"/>
          <w:i w:val="0"/>
          <w:sz w:val="24"/>
          <w:szCs w:val="24"/>
          <w:lang w:val="en-US"/>
        </w:rPr>
        <w:tab/>
      </w:r>
      <w:r w:rsidRPr="008D62C2">
        <w:rPr>
          <w:b w:val="0"/>
          <w:i w:val="0"/>
          <w:sz w:val="24"/>
          <w:szCs w:val="24"/>
          <w:lang w:val="en-US"/>
        </w:rPr>
        <w:t>yes</w:t>
      </w:r>
      <w:r w:rsidRPr="008D62C2">
        <w:rPr>
          <w:b w:val="0"/>
          <w:i w:val="0"/>
          <w:sz w:val="24"/>
          <w:szCs w:val="24"/>
          <w:lang w:val="en-US"/>
        </w:rPr>
        <w:tab/>
        <w:t>-</w:t>
      </w:r>
      <w:r w:rsidRPr="008D62C2">
        <w:rPr>
          <w:b w:val="0"/>
          <w:i w:val="0"/>
          <w:sz w:val="24"/>
          <w:szCs w:val="24"/>
          <w:lang w:val="en-US"/>
        </w:rPr>
        <w:tab/>
        <w:t>no</w:t>
      </w:r>
    </w:p>
    <w:p w14:paraId="04E2361E" w14:textId="77777777" w:rsidR="00FF77A9" w:rsidRPr="008D62C2" w:rsidRDefault="00FF77A9">
      <w:pPr>
        <w:pStyle w:val="Podtitul"/>
        <w:ind w:left="360"/>
        <w:rPr>
          <w:b w:val="0"/>
          <w:i w:val="0"/>
          <w:sz w:val="24"/>
          <w:szCs w:val="24"/>
          <w:lang w:val="en-US"/>
        </w:rPr>
      </w:pPr>
      <w:r w:rsidRPr="008D62C2">
        <w:rPr>
          <w:b w:val="0"/>
          <w:i w:val="0"/>
          <w:sz w:val="24"/>
          <w:szCs w:val="24"/>
          <w:lang w:val="en-US"/>
        </w:rPr>
        <w:tab/>
      </w:r>
      <w:r w:rsidRPr="008D62C2">
        <w:rPr>
          <w:b w:val="0"/>
          <w:i w:val="0"/>
          <w:sz w:val="24"/>
          <w:szCs w:val="24"/>
          <w:lang w:val="en-US"/>
        </w:rPr>
        <w:tab/>
      </w:r>
    </w:p>
    <w:p w14:paraId="7542C129" w14:textId="77777777" w:rsidR="00FF77A9" w:rsidRPr="008D62C2" w:rsidRDefault="00FF77A9">
      <w:pPr>
        <w:pStyle w:val="Podtitul"/>
        <w:pBdr>
          <w:bottom w:val="single" w:sz="4" w:space="1" w:color="000000"/>
        </w:pBdr>
        <w:ind w:left="360"/>
        <w:rPr>
          <w:b w:val="0"/>
          <w:i w:val="0"/>
          <w:sz w:val="24"/>
          <w:szCs w:val="24"/>
          <w:lang w:val="en-US"/>
        </w:rPr>
      </w:pPr>
      <w:r w:rsidRPr="008D62C2">
        <w:rPr>
          <w:b w:val="0"/>
          <w:i w:val="0"/>
          <w:sz w:val="24"/>
          <w:szCs w:val="24"/>
          <w:lang w:val="en-US"/>
        </w:rPr>
        <w:t xml:space="preserve">I </w:t>
      </w:r>
      <w:proofErr w:type="gramStart"/>
      <w:r w:rsidRPr="008D62C2">
        <w:rPr>
          <w:b w:val="0"/>
          <w:i w:val="0"/>
          <w:sz w:val="24"/>
          <w:szCs w:val="24"/>
          <w:lang w:val="en-US"/>
        </w:rPr>
        <w:t>wish:</w:t>
      </w:r>
      <w:proofErr w:type="gramEnd"/>
      <w:r w:rsidRPr="008D62C2">
        <w:rPr>
          <w:b w:val="0"/>
          <w:i w:val="0"/>
          <w:sz w:val="24"/>
          <w:szCs w:val="24"/>
          <w:lang w:val="en-US"/>
        </w:rPr>
        <w:t xml:space="preserve"> lunch</w:t>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r w:rsidRPr="008D62C2">
        <w:rPr>
          <w:b w:val="0"/>
          <w:i w:val="0"/>
          <w:sz w:val="24"/>
          <w:szCs w:val="24"/>
          <w:lang w:val="en-US"/>
        </w:rPr>
        <w:tab/>
        <w:t>dinner</w:t>
      </w:r>
      <w:r w:rsidR="003C0281" w:rsidRPr="008D62C2">
        <w:rPr>
          <w:b w:val="0"/>
          <w:i w:val="0"/>
          <w:sz w:val="24"/>
          <w:szCs w:val="24"/>
          <w:lang w:val="en-US"/>
        </w:rPr>
        <w:tab/>
      </w:r>
      <w:r w:rsidRPr="008D62C2">
        <w:rPr>
          <w:b w:val="0"/>
          <w:i w:val="0"/>
          <w:sz w:val="24"/>
          <w:szCs w:val="24"/>
          <w:lang w:val="en-US"/>
        </w:rPr>
        <w:tab/>
        <w:t>yes</w:t>
      </w:r>
      <w:r w:rsidRPr="008D62C2">
        <w:rPr>
          <w:b w:val="0"/>
          <w:i w:val="0"/>
          <w:sz w:val="24"/>
          <w:szCs w:val="24"/>
          <w:lang w:val="en-US"/>
        </w:rPr>
        <w:tab/>
        <w:t>-</w:t>
      </w:r>
      <w:r w:rsidRPr="008D62C2">
        <w:rPr>
          <w:b w:val="0"/>
          <w:i w:val="0"/>
          <w:sz w:val="24"/>
          <w:szCs w:val="24"/>
          <w:lang w:val="en-US"/>
        </w:rPr>
        <w:tab/>
        <w:t>no</w:t>
      </w:r>
    </w:p>
    <w:p w14:paraId="1CF93ECD" w14:textId="77777777" w:rsidR="00FF77A9" w:rsidRPr="008D62C2" w:rsidRDefault="00FF77A9">
      <w:pPr>
        <w:pStyle w:val="Podtitul"/>
        <w:pBdr>
          <w:bottom w:val="single" w:sz="4" w:space="1" w:color="000000"/>
        </w:pBdr>
        <w:ind w:left="360"/>
        <w:rPr>
          <w:b w:val="0"/>
          <w:i w:val="0"/>
          <w:lang w:val="en-US"/>
        </w:rPr>
      </w:pPr>
    </w:p>
    <w:p w14:paraId="20EB1085" w14:textId="77777777" w:rsidR="00853452" w:rsidRPr="008D62C2" w:rsidRDefault="00853452">
      <w:pPr>
        <w:pStyle w:val="Podtitul"/>
        <w:rPr>
          <w:i w:val="0"/>
          <w:lang w:val="en-US"/>
        </w:rPr>
      </w:pPr>
    </w:p>
    <w:p w14:paraId="74E5942E" w14:textId="77777777" w:rsidR="00FF77A9" w:rsidRPr="008D62C2" w:rsidRDefault="00FF77A9">
      <w:pPr>
        <w:pStyle w:val="Podtitul"/>
        <w:rPr>
          <w:i w:val="0"/>
          <w:lang w:val="en-US"/>
        </w:rPr>
      </w:pPr>
      <w:r w:rsidRPr="008D62C2">
        <w:rPr>
          <w:i w:val="0"/>
          <w:lang w:val="en-US"/>
        </w:rPr>
        <w:t xml:space="preserve">Please, use another sheet of paper, if </w:t>
      </w:r>
      <w:proofErr w:type="gramStart"/>
      <w:r w:rsidRPr="008D62C2">
        <w:rPr>
          <w:i w:val="0"/>
          <w:lang w:val="en-US"/>
        </w:rPr>
        <w:t>you</w:t>
      </w:r>
      <w:proofErr w:type="gramEnd"/>
      <w:r w:rsidRPr="008D62C2">
        <w:rPr>
          <w:i w:val="0"/>
          <w:lang w:val="en-US"/>
        </w:rPr>
        <w:t xml:space="preserve"> entry more members.</w:t>
      </w:r>
    </w:p>
    <w:p w14:paraId="2672AF0F" w14:textId="77777777" w:rsidR="00FF77A9" w:rsidRPr="008D62C2" w:rsidRDefault="00FF77A9">
      <w:pPr>
        <w:pStyle w:val="Podtitul"/>
        <w:rPr>
          <w:i w:val="0"/>
          <w:lang w:val="en-US"/>
        </w:rPr>
      </w:pPr>
    </w:p>
    <w:p w14:paraId="18B2A027" w14:textId="77777777" w:rsidR="00FF77A9" w:rsidRPr="008D62C2" w:rsidRDefault="00FF77A9">
      <w:pPr>
        <w:pStyle w:val="Podtitul"/>
        <w:rPr>
          <w:i w:val="0"/>
          <w:lang w:val="en-US"/>
        </w:rPr>
      </w:pPr>
      <w:r w:rsidRPr="008D62C2">
        <w:rPr>
          <w:i w:val="0"/>
          <w:lang w:val="en-US"/>
        </w:rPr>
        <w:t xml:space="preserve">The entry is to be sent </w:t>
      </w:r>
      <w:proofErr w:type="gramStart"/>
      <w:r w:rsidRPr="008D62C2">
        <w:rPr>
          <w:i w:val="0"/>
          <w:lang w:val="en-US"/>
        </w:rPr>
        <w:t>off  to</w:t>
      </w:r>
      <w:proofErr w:type="gramEnd"/>
      <w:r w:rsidRPr="008D62C2">
        <w:rPr>
          <w:i w:val="0"/>
          <w:lang w:val="en-US"/>
        </w:rPr>
        <w:t xml:space="preserve"> the following address:</w:t>
      </w:r>
    </w:p>
    <w:p w14:paraId="17B6B982" w14:textId="77777777" w:rsidR="00FF77A9" w:rsidRPr="008D62C2" w:rsidRDefault="00FF77A9">
      <w:pPr>
        <w:pStyle w:val="Podtitul"/>
        <w:rPr>
          <w:b w:val="0"/>
          <w:i w:val="0"/>
          <w:lang w:val="en-US"/>
        </w:rPr>
      </w:pPr>
      <w:r w:rsidRPr="008D62C2">
        <w:rPr>
          <w:b w:val="0"/>
          <w:i w:val="0"/>
          <w:lang w:val="en-US"/>
        </w:rPr>
        <w:t xml:space="preserve">Mrs. Jindra Kollerová, </w:t>
      </w:r>
      <w:proofErr w:type="spellStart"/>
      <w:r w:rsidR="00BE0AF0" w:rsidRPr="008D62C2">
        <w:rPr>
          <w:b w:val="0"/>
          <w:i w:val="0"/>
          <w:lang w:val="en-US"/>
        </w:rPr>
        <w:t>Palackého</w:t>
      </w:r>
      <w:proofErr w:type="spellEnd"/>
      <w:r w:rsidR="00BE0AF0" w:rsidRPr="008D62C2">
        <w:rPr>
          <w:b w:val="0"/>
          <w:i w:val="0"/>
          <w:lang w:val="en-US"/>
        </w:rPr>
        <w:t xml:space="preserve"> 455, 282 01 </w:t>
      </w:r>
      <w:proofErr w:type="spellStart"/>
      <w:r w:rsidR="00BE0AF0" w:rsidRPr="008D62C2">
        <w:rPr>
          <w:b w:val="0"/>
          <w:i w:val="0"/>
          <w:lang w:val="en-US"/>
        </w:rPr>
        <w:t>Český</w:t>
      </w:r>
      <w:proofErr w:type="spellEnd"/>
      <w:r w:rsidR="00BE0AF0" w:rsidRPr="008D62C2">
        <w:rPr>
          <w:b w:val="0"/>
          <w:i w:val="0"/>
          <w:lang w:val="en-US"/>
        </w:rPr>
        <w:t xml:space="preserve"> </w:t>
      </w:r>
      <w:proofErr w:type="spellStart"/>
      <w:proofErr w:type="gramStart"/>
      <w:r w:rsidR="00BE0AF0" w:rsidRPr="008D62C2">
        <w:rPr>
          <w:b w:val="0"/>
          <w:i w:val="0"/>
          <w:lang w:val="en-US"/>
        </w:rPr>
        <w:t>Brod</w:t>
      </w:r>
      <w:proofErr w:type="spellEnd"/>
      <w:r w:rsidR="00BE0AF0" w:rsidRPr="008D62C2">
        <w:rPr>
          <w:b w:val="0"/>
          <w:i w:val="0"/>
          <w:lang w:val="en-US"/>
        </w:rPr>
        <w:t xml:space="preserve">, </w:t>
      </w:r>
      <w:r w:rsidRPr="008D62C2">
        <w:rPr>
          <w:b w:val="0"/>
          <w:i w:val="0"/>
          <w:lang w:val="en-US"/>
        </w:rPr>
        <w:t xml:space="preserve"> Czech</w:t>
      </w:r>
      <w:proofErr w:type="gramEnd"/>
      <w:r w:rsidRPr="008D62C2">
        <w:rPr>
          <w:b w:val="0"/>
          <w:i w:val="0"/>
          <w:lang w:val="en-US"/>
        </w:rPr>
        <w:t xml:space="preserve"> Republic</w:t>
      </w:r>
    </w:p>
    <w:p w14:paraId="57F772B0" w14:textId="77777777" w:rsidR="00FF77A9" w:rsidRPr="00510D30" w:rsidRDefault="00FF77A9">
      <w:pPr>
        <w:pStyle w:val="Podtitul"/>
        <w:pBdr>
          <w:bottom w:val="single" w:sz="4" w:space="1" w:color="000000"/>
        </w:pBdr>
        <w:rPr>
          <w:b w:val="0"/>
          <w:i w:val="0"/>
          <w:sz w:val="24"/>
          <w:lang w:val="de-DE"/>
        </w:rPr>
      </w:pPr>
      <w:proofErr w:type="spellStart"/>
      <w:r w:rsidRPr="00510D30">
        <w:rPr>
          <w:b w:val="0"/>
          <w:i w:val="0"/>
          <w:lang w:val="de-DE"/>
        </w:rPr>
        <w:t>E-mail</w:t>
      </w:r>
      <w:proofErr w:type="spellEnd"/>
      <w:r w:rsidRPr="00510D30">
        <w:rPr>
          <w:b w:val="0"/>
          <w:i w:val="0"/>
          <w:lang w:val="de-DE"/>
        </w:rPr>
        <w:t xml:space="preserve">: </w:t>
      </w:r>
      <w:hyperlink r:id="rId21" w:history="1">
        <w:r w:rsidRPr="00510D30">
          <w:rPr>
            <w:rStyle w:val="Hypertextovodkaz"/>
            <w:lang w:val="de-DE"/>
          </w:rPr>
          <w:t>jindra.kollerova@mybox.cz</w:t>
        </w:r>
      </w:hyperlink>
    </w:p>
    <w:p w14:paraId="4AF7A832" w14:textId="77777777" w:rsidR="00FF77A9" w:rsidRPr="008D62C2" w:rsidRDefault="00FF77A9">
      <w:pPr>
        <w:pStyle w:val="Podtitul"/>
        <w:rPr>
          <w:b w:val="0"/>
          <w:i w:val="0"/>
          <w:sz w:val="24"/>
          <w:lang w:val="en-US"/>
        </w:rPr>
      </w:pPr>
      <w:r w:rsidRPr="008D62C2">
        <w:rPr>
          <w:b w:val="0"/>
          <w:i w:val="0"/>
          <w:sz w:val="24"/>
          <w:lang w:val="en-US"/>
        </w:rPr>
        <w:t>x/ tournaments:</w:t>
      </w:r>
    </w:p>
    <w:p w14:paraId="19FC7356" w14:textId="77777777" w:rsidR="00FF77A9" w:rsidRPr="008D62C2" w:rsidRDefault="00FF77A9">
      <w:pPr>
        <w:pStyle w:val="Podtitul"/>
        <w:rPr>
          <w:b w:val="0"/>
          <w:i w:val="0"/>
          <w:u w:val="single"/>
          <w:lang w:val="en-US"/>
        </w:rPr>
      </w:pPr>
      <w:r w:rsidRPr="008D62C2">
        <w:rPr>
          <w:b w:val="0"/>
          <w:i w:val="0"/>
          <w:u w:val="single"/>
          <w:lang w:val="en-US"/>
        </w:rPr>
        <w:t xml:space="preserve"> Rapid /fast/ chess tournament:</w:t>
      </w:r>
    </w:p>
    <w:p w14:paraId="04E176AC" w14:textId="77777777" w:rsidR="00FF77A9" w:rsidRPr="008D62C2" w:rsidRDefault="00FF77A9">
      <w:pPr>
        <w:pStyle w:val="Podtitul"/>
        <w:rPr>
          <w:b w:val="0"/>
          <w:i w:val="0"/>
          <w:sz w:val="24"/>
          <w:lang w:val="en-US"/>
        </w:rPr>
      </w:pPr>
      <w:r w:rsidRPr="008D62C2">
        <w:rPr>
          <w:b w:val="0"/>
          <w:i w:val="0"/>
          <w:sz w:val="24"/>
          <w:lang w:val="en-US"/>
        </w:rPr>
        <w:t>each player has half an hour for a game – R</w:t>
      </w:r>
    </w:p>
    <w:p w14:paraId="58926273" w14:textId="77777777" w:rsidR="00FF77A9" w:rsidRPr="008D62C2" w:rsidRDefault="00FF77A9">
      <w:pPr>
        <w:pStyle w:val="Podtitul"/>
        <w:rPr>
          <w:b w:val="0"/>
          <w:i w:val="0"/>
          <w:u w:val="single"/>
          <w:lang w:val="en-US"/>
        </w:rPr>
      </w:pPr>
    </w:p>
    <w:p w14:paraId="02D7B7F0" w14:textId="77777777" w:rsidR="00FF77A9" w:rsidRPr="008D62C2" w:rsidRDefault="00FF77A9">
      <w:pPr>
        <w:pStyle w:val="Podtitul"/>
        <w:rPr>
          <w:b w:val="0"/>
          <w:i w:val="0"/>
          <w:lang w:val="en-US"/>
        </w:rPr>
      </w:pPr>
      <w:r w:rsidRPr="008D62C2">
        <w:rPr>
          <w:b w:val="0"/>
          <w:i w:val="0"/>
          <w:u w:val="single"/>
          <w:lang w:val="en-US"/>
        </w:rPr>
        <w:t xml:space="preserve">serious tournaments </w:t>
      </w:r>
      <w:r w:rsidRPr="008D62C2">
        <w:rPr>
          <w:b w:val="0"/>
          <w:i w:val="0"/>
          <w:lang w:val="en-US"/>
        </w:rPr>
        <w:t>–</w:t>
      </w:r>
    </w:p>
    <w:p w14:paraId="28B823B8" w14:textId="77777777" w:rsidR="003972C5" w:rsidRPr="008D62C2" w:rsidRDefault="003972C5" w:rsidP="003972C5">
      <w:pPr>
        <w:pStyle w:val="Zkladntext"/>
        <w:rPr>
          <w:sz w:val="24"/>
          <w:szCs w:val="24"/>
          <w:lang w:val="en-US"/>
        </w:rPr>
      </w:pPr>
      <w:r w:rsidRPr="008D62C2">
        <w:rPr>
          <w:sz w:val="24"/>
          <w:szCs w:val="24"/>
          <w:lang w:val="en-US"/>
        </w:rPr>
        <w:t>90 min/</w:t>
      </w:r>
      <w:proofErr w:type="gramStart"/>
      <w:r w:rsidRPr="008D62C2">
        <w:rPr>
          <w:sz w:val="24"/>
          <w:szCs w:val="24"/>
          <w:lang w:val="en-US"/>
        </w:rPr>
        <w:t>40  moves</w:t>
      </w:r>
      <w:proofErr w:type="gramEnd"/>
      <w:r w:rsidRPr="008D62C2">
        <w:rPr>
          <w:sz w:val="24"/>
          <w:szCs w:val="24"/>
          <w:lang w:val="en-US"/>
        </w:rPr>
        <w:t xml:space="preserve"> + 30 min  till the end of the game with the time  bonus of  </w:t>
      </w:r>
      <w:r w:rsidR="00766926" w:rsidRPr="008D62C2">
        <w:rPr>
          <w:sz w:val="24"/>
          <w:szCs w:val="24"/>
          <w:lang w:val="en-US"/>
        </w:rPr>
        <w:t>1</w:t>
      </w:r>
      <w:r w:rsidRPr="008D62C2">
        <w:rPr>
          <w:sz w:val="24"/>
          <w:szCs w:val="24"/>
          <w:lang w:val="en-US"/>
        </w:rPr>
        <w:t>0 s/move</w:t>
      </w:r>
      <w:r w:rsidR="009E123F" w:rsidRPr="008D62C2">
        <w:rPr>
          <w:sz w:val="24"/>
          <w:szCs w:val="24"/>
          <w:lang w:val="en-US"/>
        </w:rPr>
        <w:t xml:space="preserve"> from </w:t>
      </w:r>
      <w:r w:rsidR="003C0281" w:rsidRPr="008D62C2">
        <w:rPr>
          <w:sz w:val="24"/>
          <w:szCs w:val="24"/>
          <w:lang w:val="en-US"/>
        </w:rPr>
        <w:t xml:space="preserve">the 1st </w:t>
      </w:r>
      <w:r w:rsidRPr="008D62C2">
        <w:rPr>
          <w:sz w:val="24"/>
          <w:szCs w:val="24"/>
          <w:lang w:val="en-US"/>
        </w:rPr>
        <w:t xml:space="preserve"> move </w:t>
      </w:r>
    </w:p>
    <w:p w14:paraId="3B3EFFCC" w14:textId="77777777" w:rsidR="00FF77A9" w:rsidRPr="008D62C2" w:rsidRDefault="00FF77A9">
      <w:pPr>
        <w:pStyle w:val="Podtitul"/>
        <w:rPr>
          <w:b w:val="0"/>
          <w:i w:val="0"/>
          <w:sz w:val="24"/>
          <w:lang w:val="en-US"/>
        </w:rPr>
      </w:pPr>
      <w:r w:rsidRPr="008D62C2">
        <w:rPr>
          <w:b w:val="0"/>
          <w:i w:val="0"/>
          <w:sz w:val="24"/>
          <w:lang w:val="en-US"/>
        </w:rPr>
        <w:t xml:space="preserve">M – Master tournaments – </w:t>
      </w:r>
      <w:proofErr w:type="gramStart"/>
      <w:r w:rsidRPr="008D62C2">
        <w:rPr>
          <w:b w:val="0"/>
          <w:i w:val="0"/>
          <w:sz w:val="24"/>
          <w:lang w:val="en-US"/>
        </w:rPr>
        <w:t>DWZ  or</w:t>
      </w:r>
      <w:proofErr w:type="gramEnd"/>
      <w:r w:rsidRPr="008D62C2">
        <w:rPr>
          <w:b w:val="0"/>
          <w:i w:val="0"/>
          <w:sz w:val="24"/>
          <w:lang w:val="en-US"/>
        </w:rPr>
        <w:t xml:space="preserve"> ELO Rating 2000-2400</w:t>
      </w:r>
    </w:p>
    <w:p w14:paraId="7AE7F731" w14:textId="77777777" w:rsidR="00FF77A9" w:rsidRPr="008D62C2" w:rsidRDefault="00FF77A9">
      <w:pPr>
        <w:pStyle w:val="Podtitul"/>
        <w:rPr>
          <w:b w:val="0"/>
          <w:i w:val="0"/>
          <w:sz w:val="24"/>
          <w:lang w:val="en-US"/>
        </w:rPr>
      </w:pPr>
      <w:r w:rsidRPr="008D62C2">
        <w:rPr>
          <w:b w:val="0"/>
          <w:i w:val="0"/>
          <w:sz w:val="24"/>
          <w:lang w:val="en-US"/>
        </w:rPr>
        <w:t>K – Master Candidate tournaments – DWZ or ELO Rating 1800-2</w:t>
      </w:r>
      <w:r w:rsidR="00DD76E3" w:rsidRPr="008D62C2">
        <w:rPr>
          <w:b w:val="0"/>
          <w:i w:val="0"/>
          <w:sz w:val="24"/>
          <w:lang w:val="en-US"/>
        </w:rPr>
        <w:t>1</w:t>
      </w:r>
      <w:r w:rsidRPr="008D62C2">
        <w:rPr>
          <w:b w:val="0"/>
          <w:i w:val="0"/>
          <w:sz w:val="24"/>
          <w:lang w:val="en-US"/>
        </w:rPr>
        <w:t>00</w:t>
      </w:r>
    </w:p>
    <w:p w14:paraId="30031AF2" w14:textId="77777777" w:rsidR="00FF77A9" w:rsidRPr="008D62C2" w:rsidRDefault="00FF77A9">
      <w:pPr>
        <w:pStyle w:val="Podtitul"/>
        <w:rPr>
          <w:b w:val="0"/>
          <w:i w:val="0"/>
          <w:sz w:val="24"/>
          <w:lang w:val="en-US"/>
        </w:rPr>
      </w:pPr>
      <w:r w:rsidRPr="008D62C2">
        <w:rPr>
          <w:b w:val="0"/>
          <w:i w:val="0"/>
          <w:sz w:val="24"/>
          <w:lang w:val="en-US"/>
        </w:rPr>
        <w:t>M and K Fide tournaments</w:t>
      </w:r>
    </w:p>
    <w:p w14:paraId="022D9168" w14:textId="77777777" w:rsidR="00FF77A9" w:rsidRPr="008D62C2" w:rsidRDefault="00FF77A9">
      <w:pPr>
        <w:pStyle w:val="Podtitul"/>
        <w:rPr>
          <w:b w:val="0"/>
          <w:i w:val="0"/>
          <w:sz w:val="24"/>
          <w:lang w:val="en-US"/>
        </w:rPr>
      </w:pPr>
    </w:p>
    <w:p w14:paraId="292FEDF1" w14:textId="77777777" w:rsidR="00FF77A9" w:rsidRPr="008D62C2" w:rsidRDefault="00FF77A9">
      <w:pPr>
        <w:pStyle w:val="Podtitul"/>
        <w:rPr>
          <w:b w:val="0"/>
          <w:i w:val="0"/>
          <w:sz w:val="24"/>
          <w:lang w:val="en-US"/>
        </w:rPr>
      </w:pPr>
      <w:r w:rsidRPr="008D62C2">
        <w:rPr>
          <w:b w:val="0"/>
          <w:i w:val="0"/>
          <w:sz w:val="24"/>
          <w:lang w:val="en-US"/>
        </w:rPr>
        <w:t>H – Main Tournament – DWZ or ELO Rating 1600-1900</w:t>
      </w:r>
    </w:p>
    <w:p w14:paraId="2EC80202" w14:textId="77777777" w:rsidR="00FF77A9" w:rsidRPr="008D62C2" w:rsidRDefault="00FF77A9">
      <w:pPr>
        <w:pStyle w:val="Podtitul"/>
        <w:pBdr>
          <w:bottom w:val="single" w:sz="4" w:space="1" w:color="000000"/>
        </w:pBdr>
        <w:rPr>
          <w:b w:val="0"/>
          <w:i w:val="0"/>
          <w:sz w:val="24"/>
          <w:lang w:val="en-US"/>
        </w:rPr>
      </w:pPr>
      <w:r w:rsidRPr="008D62C2">
        <w:rPr>
          <w:b w:val="0"/>
          <w:i w:val="0"/>
          <w:sz w:val="24"/>
          <w:lang w:val="en-US"/>
        </w:rPr>
        <w:t>V – Secondary tournaments – DWZ or ELO Rating up to 1</w:t>
      </w:r>
      <w:r w:rsidR="00DD76E3" w:rsidRPr="008D62C2">
        <w:rPr>
          <w:b w:val="0"/>
          <w:i w:val="0"/>
          <w:sz w:val="24"/>
          <w:lang w:val="en-US"/>
        </w:rPr>
        <w:t>6</w:t>
      </w:r>
      <w:r w:rsidRPr="008D62C2">
        <w:rPr>
          <w:b w:val="0"/>
          <w:i w:val="0"/>
          <w:sz w:val="24"/>
          <w:lang w:val="en-US"/>
        </w:rPr>
        <w:t xml:space="preserve">00 or without ELO </w:t>
      </w:r>
    </w:p>
    <w:p w14:paraId="4A01CDD5" w14:textId="77777777" w:rsidR="00FF77A9" w:rsidRPr="008D62C2" w:rsidRDefault="00FF77A9">
      <w:pPr>
        <w:pStyle w:val="Podtitul"/>
        <w:pBdr>
          <w:bottom w:val="single" w:sz="4" w:space="1" w:color="000000"/>
        </w:pBdr>
        <w:rPr>
          <w:b w:val="0"/>
          <w:i w:val="0"/>
          <w:sz w:val="24"/>
          <w:lang w:val="en-US"/>
        </w:rPr>
      </w:pPr>
      <w:r w:rsidRPr="008D62C2">
        <w:rPr>
          <w:b w:val="0"/>
          <w:i w:val="0"/>
          <w:sz w:val="24"/>
          <w:lang w:val="en-US"/>
        </w:rPr>
        <w:t>H and V national tournaments</w:t>
      </w:r>
    </w:p>
    <w:p w14:paraId="42424CAE" w14:textId="77777777" w:rsidR="00FF77A9" w:rsidRPr="008D62C2" w:rsidRDefault="00FF77A9">
      <w:pPr>
        <w:pStyle w:val="Podtitul"/>
        <w:rPr>
          <w:b w:val="0"/>
          <w:i w:val="0"/>
          <w:lang w:val="en-US"/>
        </w:rPr>
      </w:pPr>
    </w:p>
    <w:p w14:paraId="0484830F" w14:textId="77777777" w:rsidR="00FF77A9" w:rsidRPr="008D62C2" w:rsidRDefault="00FF77A9">
      <w:pPr>
        <w:pStyle w:val="Podtitul"/>
        <w:rPr>
          <w:b w:val="0"/>
          <w:i w:val="0"/>
          <w:lang w:val="en-US"/>
        </w:rPr>
      </w:pPr>
      <w:r w:rsidRPr="008D62C2">
        <w:rPr>
          <w:b w:val="0"/>
          <w:i w:val="0"/>
          <w:lang w:val="en-US"/>
        </w:rPr>
        <w:t>Date: ……………</w:t>
      </w:r>
      <w:proofErr w:type="gramStart"/>
      <w:r w:rsidRPr="008D62C2">
        <w:rPr>
          <w:b w:val="0"/>
          <w:i w:val="0"/>
          <w:lang w:val="en-US"/>
        </w:rPr>
        <w:t>…..</w:t>
      </w:r>
      <w:proofErr w:type="gramEnd"/>
      <w:r w:rsidRPr="008D62C2">
        <w:rPr>
          <w:b w:val="0"/>
          <w:i w:val="0"/>
          <w:lang w:val="en-US"/>
        </w:rPr>
        <w:tab/>
      </w:r>
      <w:r w:rsidRPr="008D62C2">
        <w:rPr>
          <w:b w:val="0"/>
          <w:i w:val="0"/>
          <w:lang w:val="en-US"/>
        </w:rPr>
        <w:tab/>
      </w:r>
      <w:r w:rsidRPr="008D62C2">
        <w:rPr>
          <w:b w:val="0"/>
          <w:i w:val="0"/>
          <w:lang w:val="en-US"/>
        </w:rPr>
        <w:tab/>
      </w:r>
      <w:r w:rsidRPr="008D62C2">
        <w:rPr>
          <w:b w:val="0"/>
          <w:i w:val="0"/>
          <w:lang w:val="en-US"/>
        </w:rPr>
        <w:tab/>
        <w:t>Signature: ……………</w:t>
      </w:r>
      <w:proofErr w:type="gramStart"/>
      <w:r w:rsidRPr="008D62C2">
        <w:rPr>
          <w:b w:val="0"/>
          <w:i w:val="0"/>
          <w:lang w:val="en-US"/>
        </w:rPr>
        <w:t>…..</w:t>
      </w:r>
      <w:proofErr w:type="gramEnd"/>
    </w:p>
    <w:p w14:paraId="6AA493BD" w14:textId="77777777" w:rsidR="00802E84" w:rsidRPr="008D62C2" w:rsidRDefault="00802E84" w:rsidP="00802E84">
      <w:pPr>
        <w:pStyle w:val="Zkladntext"/>
        <w:rPr>
          <w:lang w:val="en-US"/>
        </w:rPr>
      </w:pPr>
    </w:p>
    <w:p w14:paraId="46C4A9D4" w14:textId="77777777" w:rsidR="00FF77A9" w:rsidRPr="008D62C2" w:rsidRDefault="00FF77A9">
      <w:pPr>
        <w:pStyle w:val="Podtitul"/>
        <w:rPr>
          <w:i w:val="0"/>
          <w:lang w:val="en-US"/>
        </w:rPr>
      </w:pPr>
    </w:p>
    <w:p w14:paraId="01B400A3" w14:textId="77777777" w:rsidR="00FF77A9" w:rsidRPr="008D62C2" w:rsidRDefault="00FF77A9">
      <w:pPr>
        <w:pStyle w:val="Podtitul"/>
        <w:rPr>
          <w:i w:val="0"/>
          <w:lang w:val="en-US"/>
        </w:rPr>
      </w:pPr>
    </w:p>
    <w:p w14:paraId="71891FCA" w14:textId="77777777" w:rsidR="00FF77A9" w:rsidRPr="008D62C2" w:rsidRDefault="00FF77A9">
      <w:pPr>
        <w:pStyle w:val="Podtitul"/>
        <w:rPr>
          <w:i w:val="0"/>
          <w:lang w:val="en-US"/>
        </w:rPr>
      </w:pPr>
    </w:p>
    <w:p w14:paraId="34957987" w14:textId="77777777" w:rsidR="00FF77A9" w:rsidRPr="008D62C2" w:rsidRDefault="00FF77A9">
      <w:pPr>
        <w:pStyle w:val="Podtitul"/>
        <w:rPr>
          <w:i w:val="0"/>
          <w:lang w:val="en-US"/>
        </w:rPr>
      </w:pPr>
    </w:p>
    <w:p w14:paraId="6564053C" w14:textId="77777777" w:rsidR="00FF77A9" w:rsidRPr="008D62C2" w:rsidRDefault="00FF77A9">
      <w:pPr>
        <w:pStyle w:val="Podtitul"/>
        <w:rPr>
          <w:i w:val="0"/>
          <w:lang w:val="en-US"/>
        </w:rPr>
      </w:pPr>
    </w:p>
    <w:p w14:paraId="4929BCCB" w14:textId="77777777" w:rsidR="00FF77A9" w:rsidRPr="008D62C2" w:rsidRDefault="00FF77A9">
      <w:pPr>
        <w:pStyle w:val="Podtitul"/>
        <w:rPr>
          <w:i w:val="0"/>
          <w:lang w:val="en-US"/>
        </w:rPr>
      </w:pPr>
    </w:p>
    <w:p w14:paraId="613C8419" w14:textId="77777777" w:rsidR="00FF77A9" w:rsidRPr="008D62C2" w:rsidRDefault="00FF77A9">
      <w:pPr>
        <w:pStyle w:val="Podtitul"/>
        <w:rPr>
          <w:i w:val="0"/>
          <w:lang w:val="en-US"/>
        </w:rPr>
      </w:pPr>
    </w:p>
    <w:p w14:paraId="69A49071" w14:textId="77777777" w:rsidR="00FF77A9" w:rsidRPr="008D62C2" w:rsidRDefault="00FF77A9">
      <w:pPr>
        <w:pStyle w:val="Podtitul"/>
        <w:rPr>
          <w:i w:val="0"/>
          <w:lang w:val="en-US"/>
        </w:rPr>
      </w:pPr>
    </w:p>
    <w:p w14:paraId="69462553" w14:textId="77777777" w:rsidR="00FF77A9" w:rsidRPr="008D62C2" w:rsidRDefault="00FF77A9">
      <w:pPr>
        <w:pStyle w:val="Podtitul"/>
        <w:rPr>
          <w:i w:val="0"/>
          <w:lang w:val="en-US"/>
        </w:rPr>
      </w:pPr>
    </w:p>
    <w:p w14:paraId="4312DF08" w14:textId="77777777" w:rsidR="00FF77A9" w:rsidRPr="008D62C2" w:rsidRDefault="00FF77A9">
      <w:pPr>
        <w:pStyle w:val="Podtitul"/>
        <w:rPr>
          <w:i w:val="0"/>
          <w:lang w:val="en-US"/>
        </w:rPr>
      </w:pPr>
    </w:p>
    <w:p w14:paraId="460315BD" w14:textId="77777777" w:rsidR="00FF77A9" w:rsidRPr="008D62C2" w:rsidRDefault="00FF77A9">
      <w:pPr>
        <w:pStyle w:val="Podtitul"/>
        <w:rPr>
          <w:i w:val="0"/>
          <w:lang w:val="en-US"/>
        </w:rPr>
      </w:pPr>
    </w:p>
    <w:p w14:paraId="7F65D9B5" w14:textId="77777777" w:rsidR="00FF77A9" w:rsidRPr="008D62C2" w:rsidRDefault="00FF77A9">
      <w:pPr>
        <w:pStyle w:val="Podtitul"/>
        <w:rPr>
          <w:i w:val="0"/>
          <w:lang w:val="en-US"/>
        </w:rPr>
      </w:pPr>
    </w:p>
    <w:p w14:paraId="015E0419" w14:textId="77777777" w:rsidR="00FF77A9" w:rsidRPr="008D62C2" w:rsidRDefault="00FF77A9">
      <w:pPr>
        <w:pStyle w:val="Podtitul"/>
        <w:rPr>
          <w:i w:val="0"/>
          <w:lang w:val="en-US"/>
        </w:rPr>
      </w:pPr>
    </w:p>
    <w:p w14:paraId="0ECFD2A1" w14:textId="77777777" w:rsidR="00FF77A9" w:rsidRPr="008D62C2" w:rsidRDefault="00FF77A9">
      <w:pPr>
        <w:pStyle w:val="Podtitul"/>
        <w:rPr>
          <w:i w:val="0"/>
          <w:lang w:val="en-US"/>
        </w:rPr>
      </w:pPr>
    </w:p>
    <w:p w14:paraId="55D03006" w14:textId="77777777" w:rsidR="00FF77A9" w:rsidRPr="008D62C2" w:rsidRDefault="00FF77A9">
      <w:pPr>
        <w:pStyle w:val="Podtitul"/>
        <w:rPr>
          <w:i w:val="0"/>
          <w:lang w:val="en-US"/>
        </w:rPr>
      </w:pPr>
    </w:p>
    <w:sectPr w:rsidR="00FF77A9" w:rsidRPr="008D62C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1104"/>
        </w:tabs>
        <w:ind w:left="1968" w:hanging="432"/>
      </w:pPr>
    </w:lvl>
    <w:lvl w:ilvl="1">
      <w:start w:val="1"/>
      <w:numFmt w:val="none"/>
      <w:suff w:val="nothing"/>
      <w:lvlText w:val=""/>
      <w:lvlJc w:val="left"/>
      <w:pPr>
        <w:tabs>
          <w:tab w:val="num" w:pos="1104"/>
        </w:tabs>
        <w:ind w:left="2112" w:hanging="576"/>
      </w:pPr>
    </w:lvl>
    <w:lvl w:ilvl="2">
      <w:start w:val="1"/>
      <w:numFmt w:val="none"/>
      <w:suff w:val="nothing"/>
      <w:lvlText w:val=""/>
      <w:lvlJc w:val="left"/>
      <w:pPr>
        <w:tabs>
          <w:tab w:val="num" w:pos="1104"/>
        </w:tabs>
        <w:ind w:left="2256" w:hanging="720"/>
      </w:pPr>
    </w:lvl>
    <w:lvl w:ilvl="3">
      <w:start w:val="1"/>
      <w:numFmt w:val="none"/>
      <w:suff w:val="nothing"/>
      <w:lvlText w:val=""/>
      <w:lvlJc w:val="left"/>
      <w:pPr>
        <w:tabs>
          <w:tab w:val="num" w:pos="1104"/>
        </w:tabs>
        <w:ind w:left="2400" w:hanging="864"/>
      </w:pPr>
    </w:lvl>
    <w:lvl w:ilvl="4">
      <w:start w:val="1"/>
      <w:numFmt w:val="none"/>
      <w:suff w:val="nothing"/>
      <w:lvlText w:val=""/>
      <w:lvlJc w:val="left"/>
      <w:pPr>
        <w:tabs>
          <w:tab w:val="num" w:pos="1104"/>
        </w:tabs>
        <w:ind w:left="2544" w:hanging="1008"/>
      </w:pPr>
    </w:lvl>
    <w:lvl w:ilvl="5">
      <w:start w:val="1"/>
      <w:numFmt w:val="none"/>
      <w:suff w:val="nothing"/>
      <w:lvlText w:val=""/>
      <w:lvlJc w:val="left"/>
      <w:pPr>
        <w:tabs>
          <w:tab w:val="num" w:pos="1104"/>
        </w:tabs>
        <w:ind w:left="2688" w:hanging="1152"/>
      </w:pPr>
    </w:lvl>
    <w:lvl w:ilvl="6">
      <w:start w:val="1"/>
      <w:numFmt w:val="none"/>
      <w:suff w:val="nothing"/>
      <w:lvlText w:val=""/>
      <w:lvlJc w:val="left"/>
      <w:pPr>
        <w:tabs>
          <w:tab w:val="num" w:pos="1104"/>
        </w:tabs>
        <w:ind w:left="2832" w:hanging="1296"/>
      </w:pPr>
    </w:lvl>
    <w:lvl w:ilvl="7">
      <w:start w:val="1"/>
      <w:numFmt w:val="none"/>
      <w:suff w:val="nothing"/>
      <w:lvlText w:val=""/>
      <w:lvlJc w:val="left"/>
      <w:pPr>
        <w:tabs>
          <w:tab w:val="num" w:pos="1104"/>
        </w:tabs>
        <w:ind w:left="2976" w:hanging="1440"/>
      </w:pPr>
    </w:lvl>
    <w:lvl w:ilvl="8">
      <w:start w:val="1"/>
      <w:numFmt w:val="none"/>
      <w:suff w:val="nothing"/>
      <w:lvlText w:val=""/>
      <w:lvlJc w:val="left"/>
      <w:pPr>
        <w:tabs>
          <w:tab w:val="num" w:pos="1104"/>
        </w:tabs>
        <w:ind w:left="3120"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u w:val="single"/>
      </w:rPr>
    </w:lvl>
  </w:abstractNum>
  <w:abstractNum w:abstractNumId="2" w15:restartNumberingAfterBreak="0">
    <w:nsid w:val="00000003"/>
    <w:multiLevelType w:val="singleLevel"/>
    <w:tmpl w:val="00000003"/>
    <w:lvl w:ilvl="0">
      <w:start w:val="880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53441B9B"/>
    <w:multiLevelType w:val="hybridMultilevel"/>
    <w:tmpl w:val="FD987A4C"/>
    <w:lvl w:ilvl="0" w:tplc="FE665082">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732A21"/>
    <w:multiLevelType w:val="hybridMultilevel"/>
    <w:tmpl w:val="F642D1EC"/>
    <w:lvl w:ilvl="0" w:tplc="9A2C25AE">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D5703E"/>
    <w:multiLevelType w:val="hybridMultilevel"/>
    <w:tmpl w:val="B82E35B4"/>
    <w:lvl w:ilvl="0" w:tplc="5A92E50C">
      <w:start w:val="5"/>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31440A"/>
    <w:multiLevelType w:val="hybridMultilevel"/>
    <w:tmpl w:val="9954DB7C"/>
    <w:lvl w:ilvl="0" w:tplc="057A5906">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2080B"/>
    <w:multiLevelType w:val="hybridMultilevel"/>
    <w:tmpl w:val="4A8EB758"/>
    <w:lvl w:ilvl="0" w:tplc="50367E0E">
      <w:start w:val="5"/>
      <w:numFmt w:val="bullet"/>
      <w:lvlText w:val="-"/>
      <w:lvlJc w:val="left"/>
      <w:pPr>
        <w:ind w:left="720" w:hanging="360"/>
      </w:pPr>
      <w:rPr>
        <w:rFonts w:ascii="Times New Roman" w:eastAsia="Times New Roman" w:hAnsi="Times New Roman" w:cs="Times New Roman" w:hint="default"/>
        <w:i/>
        <w:sz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053"/>
    <w:rsid w:val="00011676"/>
    <w:rsid w:val="00016D60"/>
    <w:rsid w:val="0002248F"/>
    <w:rsid w:val="000B5C8C"/>
    <w:rsid w:val="000C7162"/>
    <w:rsid w:val="000E15CE"/>
    <w:rsid w:val="000E7029"/>
    <w:rsid w:val="000F02B7"/>
    <w:rsid w:val="000F4BD3"/>
    <w:rsid w:val="00116E1D"/>
    <w:rsid w:val="00123373"/>
    <w:rsid w:val="0013179C"/>
    <w:rsid w:val="0014100B"/>
    <w:rsid w:val="00163C4B"/>
    <w:rsid w:val="001B7D34"/>
    <w:rsid w:val="001D5CE5"/>
    <w:rsid w:val="00232735"/>
    <w:rsid w:val="0027368C"/>
    <w:rsid w:val="002B6E7C"/>
    <w:rsid w:val="002C67E4"/>
    <w:rsid w:val="002E64CA"/>
    <w:rsid w:val="002F7B1B"/>
    <w:rsid w:val="00321D72"/>
    <w:rsid w:val="00323446"/>
    <w:rsid w:val="00341B42"/>
    <w:rsid w:val="0034226D"/>
    <w:rsid w:val="003444E6"/>
    <w:rsid w:val="0035492D"/>
    <w:rsid w:val="00373503"/>
    <w:rsid w:val="00382969"/>
    <w:rsid w:val="003972C5"/>
    <w:rsid w:val="00397D87"/>
    <w:rsid w:val="003A3CD3"/>
    <w:rsid w:val="003B1313"/>
    <w:rsid w:val="003C0281"/>
    <w:rsid w:val="003C6D6D"/>
    <w:rsid w:val="003C71E3"/>
    <w:rsid w:val="003E7585"/>
    <w:rsid w:val="003F1F46"/>
    <w:rsid w:val="003F3C82"/>
    <w:rsid w:val="003F4537"/>
    <w:rsid w:val="00406929"/>
    <w:rsid w:val="00460626"/>
    <w:rsid w:val="00462E61"/>
    <w:rsid w:val="004A7F92"/>
    <w:rsid w:val="004B551F"/>
    <w:rsid w:val="004D496C"/>
    <w:rsid w:val="004E102C"/>
    <w:rsid w:val="004E5D3B"/>
    <w:rsid w:val="004E6BA5"/>
    <w:rsid w:val="004F1787"/>
    <w:rsid w:val="00503200"/>
    <w:rsid w:val="00510D30"/>
    <w:rsid w:val="00520615"/>
    <w:rsid w:val="00527B05"/>
    <w:rsid w:val="00535D18"/>
    <w:rsid w:val="00543A99"/>
    <w:rsid w:val="00545D1A"/>
    <w:rsid w:val="00563C92"/>
    <w:rsid w:val="00572C0F"/>
    <w:rsid w:val="00575B69"/>
    <w:rsid w:val="00576796"/>
    <w:rsid w:val="005777CE"/>
    <w:rsid w:val="005A7B63"/>
    <w:rsid w:val="005D11C3"/>
    <w:rsid w:val="005D3BFD"/>
    <w:rsid w:val="005E14EC"/>
    <w:rsid w:val="00617798"/>
    <w:rsid w:val="0062629C"/>
    <w:rsid w:val="006402E1"/>
    <w:rsid w:val="00662122"/>
    <w:rsid w:val="006640A4"/>
    <w:rsid w:val="006A5ACA"/>
    <w:rsid w:val="006F01B2"/>
    <w:rsid w:val="00701F77"/>
    <w:rsid w:val="007240CD"/>
    <w:rsid w:val="00731BCD"/>
    <w:rsid w:val="00766926"/>
    <w:rsid w:val="0077714D"/>
    <w:rsid w:val="007F3016"/>
    <w:rsid w:val="00802E84"/>
    <w:rsid w:val="00853452"/>
    <w:rsid w:val="008B1D53"/>
    <w:rsid w:val="008D62C2"/>
    <w:rsid w:val="008E7D3E"/>
    <w:rsid w:val="008F7C4E"/>
    <w:rsid w:val="00936574"/>
    <w:rsid w:val="00961FBE"/>
    <w:rsid w:val="00963B50"/>
    <w:rsid w:val="009A3D9C"/>
    <w:rsid w:val="009A5408"/>
    <w:rsid w:val="009B6A09"/>
    <w:rsid w:val="009C4394"/>
    <w:rsid w:val="009D27ED"/>
    <w:rsid w:val="009E123F"/>
    <w:rsid w:val="009F0FEE"/>
    <w:rsid w:val="00A05444"/>
    <w:rsid w:val="00A4077E"/>
    <w:rsid w:val="00A74690"/>
    <w:rsid w:val="00A77606"/>
    <w:rsid w:val="00A836D3"/>
    <w:rsid w:val="00AE5FCC"/>
    <w:rsid w:val="00B15715"/>
    <w:rsid w:val="00B463AD"/>
    <w:rsid w:val="00B53F00"/>
    <w:rsid w:val="00B54EC4"/>
    <w:rsid w:val="00B67AFD"/>
    <w:rsid w:val="00B77376"/>
    <w:rsid w:val="00B86B92"/>
    <w:rsid w:val="00B9109B"/>
    <w:rsid w:val="00B93053"/>
    <w:rsid w:val="00BC1019"/>
    <w:rsid w:val="00BE0AF0"/>
    <w:rsid w:val="00BE13A4"/>
    <w:rsid w:val="00BE4EEC"/>
    <w:rsid w:val="00C13349"/>
    <w:rsid w:val="00C21C2D"/>
    <w:rsid w:val="00C27CF5"/>
    <w:rsid w:val="00C37147"/>
    <w:rsid w:val="00C46988"/>
    <w:rsid w:val="00C56FF5"/>
    <w:rsid w:val="00C6186B"/>
    <w:rsid w:val="00C664D2"/>
    <w:rsid w:val="00C66B3C"/>
    <w:rsid w:val="00C71185"/>
    <w:rsid w:val="00CA0366"/>
    <w:rsid w:val="00CB3A2A"/>
    <w:rsid w:val="00CE1211"/>
    <w:rsid w:val="00CE6C69"/>
    <w:rsid w:val="00D03B7F"/>
    <w:rsid w:val="00D05FCA"/>
    <w:rsid w:val="00D16FDD"/>
    <w:rsid w:val="00D479BB"/>
    <w:rsid w:val="00D516A0"/>
    <w:rsid w:val="00DB4B39"/>
    <w:rsid w:val="00DC0562"/>
    <w:rsid w:val="00DC12F8"/>
    <w:rsid w:val="00DD76E3"/>
    <w:rsid w:val="00E0721B"/>
    <w:rsid w:val="00E63226"/>
    <w:rsid w:val="00E8570D"/>
    <w:rsid w:val="00EA206A"/>
    <w:rsid w:val="00EC6E49"/>
    <w:rsid w:val="00EC7E07"/>
    <w:rsid w:val="00F12324"/>
    <w:rsid w:val="00F1379B"/>
    <w:rsid w:val="00F26C48"/>
    <w:rsid w:val="00F2711B"/>
    <w:rsid w:val="00FA39AB"/>
    <w:rsid w:val="00FA7614"/>
    <w:rsid w:val="00FE7C4C"/>
    <w:rsid w:val="00FF2AD0"/>
    <w:rsid w:val="00FF7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B4D3872"/>
  <w15:chartTrackingRefBased/>
  <w15:docId w15:val="{F3F20A8D-5195-44CE-B3CA-31715C99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8"/>
      <w:lang w:val="en-US"/>
    </w:rPr>
  </w:style>
  <w:style w:type="paragraph" w:styleId="Nadpis2">
    <w:name w:val="heading 2"/>
    <w:basedOn w:val="Normln"/>
    <w:next w:val="Normln"/>
    <w:link w:val="Nadpis2Char"/>
    <w:uiPriority w:val="9"/>
    <w:semiHidden/>
    <w:unhideWhenUsed/>
    <w:qFormat/>
    <w:rsid w:val="009B6A09"/>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eastAsia="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b/>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PodtitulChar">
    <w:name w:val="Podtitul Char"/>
    <w:rPr>
      <w:b/>
      <w:i/>
      <w:sz w:val="28"/>
      <w:lang w:val="cs-CZ"/>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zev">
    <w:name w:val="Title"/>
    <w:basedOn w:val="Normln"/>
    <w:next w:val="Podtitul"/>
    <w:qFormat/>
    <w:pPr>
      <w:jc w:val="center"/>
    </w:pPr>
    <w:rPr>
      <w:b/>
      <w:i/>
      <w:sz w:val="40"/>
    </w:rPr>
  </w:style>
  <w:style w:type="paragraph" w:customStyle="1" w:styleId="Podtitul">
    <w:name w:val="Podtitul"/>
    <w:basedOn w:val="Normln"/>
    <w:next w:val="Zkladntext"/>
    <w:qFormat/>
    <w:pPr>
      <w:jc w:val="both"/>
    </w:pPr>
    <w:rPr>
      <w:b/>
      <w:i/>
      <w:sz w:val="28"/>
    </w:rPr>
  </w:style>
  <w:style w:type="paragraph" w:styleId="Bezmezer">
    <w:name w:val="No Spacing"/>
    <w:uiPriority w:val="1"/>
    <w:qFormat/>
    <w:rsid w:val="001D5CE5"/>
    <w:pPr>
      <w:suppressAutoHyphens/>
    </w:pPr>
    <w:rPr>
      <w:lang w:eastAsia="ar-SA"/>
    </w:rPr>
  </w:style>
  <w:style w:type="character" w:customStyle="1" w:styleId="-wm-notranslation">
    <w:name w:val="-wm-notranslation"/>
    <w:basedOn w:val="Standardnpsmoodstavce"/>
    <w:rsid w:val="002B6E7C"/>
  </w:style>
  <w:style w:type="character" w:styleId="Nevyeenzmnka">
    <w:name w:val="Unresolved Mention"/>
    <w:uiPriority w:val="99"/>
    <w:semiHidden/>
    <w:unhideWhenUsed/>
    <w:rsid w:val="004E5D3B"/>
    <w:rPr>
      <w:color w:val="605E5C"/>
      <w:shd w:val="clear" w:color="auto" w:fill="E1DFDD"/>
    </w:rPr>
  </w:style>
  <w:style w:type="character" w:customStyle="1" w:styleId="viiyi">
    <w:name w:val="viiyi"/>
    <w:basedOn w:val="Standardnpsmoodstavce"/>
    <w:rsid w:val="00936574"/>
  </w:style>
  <w:style w:type="character" w:customStyle="1" w:styleId="jlqj4b">
    <w:name w:val="jlqj4b"/>
    <w:basedOn w:val="Standardnpsmoodstavce"/>
    <w:rsid w:val="00936574"/>
  </w:style>
  <w:style w:type="character" w:customStyle="1" w:styleId="Nadpis2Char">
    <w:name w:val="Nadpis 2 Char"/>
    <w:link w:val="Nadpis2"/>
    <w:uiPriority w:val="9"/>
    <w:semiHidden/>
    <w:rsid w:val="009B6A09"/>
    <w:rPr>
      <w:rFonts w:ascii="Calibri Light" w:eastAsia="Times New Roman" w:hAnsi="Calibri Light" w:cs="Times New Roman"/>
      <w:b/>
      <w:bCs/>
      <w:i/>
      <w:iCs/>
      <w:sz w:val="28"/>
      <w:szCs w:val="28"/>
      <w:lang w:eastAsia="ar-SA"/>
    </w:rPr>
  </w:style>
  <w:style w:type="paragraph" w:styleId="Revize">
    <w:name w:val="Revision"/>
    <w:hidden/>
    <w:uiPriority w:val="99"/>
    <w:semiHidden/>
    <w:rsid w:val="008D62C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4648">
      <w:bodyDiv w:val="1"/>
      <w:marLeft w:val="0"/>
      <w:marRight w:val="0"/>
      <w:marTop w:val="0"/>
      <w:marBottom w:val="0"/>
      <w:divBdr>
        <w:top w:val="none" w:sz="0" w:space="0" w:color="auto"/>
        <w:left w:val="none" w:sz="0" w:space="0" w:color="auto"/>
        <w:bottom w:val="none" w:sz="0" w:space="0" w:color="auto"/>
        <w:right w:val="none" w:sz="0" w:space="0" w:color="auto"/>
      </w:divBdr>
      <w:divsChild>
        <w:div w:id="1519807393">
          <w:marLeft w:val="0"/>
          <w:marRight w:val="0"/>
          <w:marTop w:val="0"/>
          <w:marBottom w:val="0"/>
          <w:divBdr>
            <w:top w:val="none" w:sz="0" w:space="0" w:color="auto"/>
            <w:left w:val="none" w:sz="0" w:space="0" w:color="auto"/>
            <w:bottom w:val="none" w:sz="0" w:space="0" w:color="auto"/>
            <w:right w:val="none" w:sz="0" w:space="0" w:color="auto"/>
          </w:divBdr>
          <w:divsChild>
            <w:div w:id="855188962">
              <w:marLeft w:val="0"/>
              <w:marRight w:val="0"/>
              <w:marTop w:val="0"/>
              <w:marBottom w:val="0"/>
              <w:divBdr>
                <w:top w:val="none" w:sz="0" w:space="0" w:color="auto"/>
                <w:left w:val="none" w:sz="0" w:space="0" w:color="auto"/>
                <w:bottom w:val="none" w:sz="0" w:space="0" w:color="auto"/>
                <w:right w:val="none" w:sz="0" w:space="0" w:color="auto"/>
              </w:divBdr>
              <w:divsChild>
                <w:div w:id="1977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8141">
      <w:bodyDiv w:val="1"/>
      <w:marLeft w:val="0"/>
      <w:marRight w:val="0"/>
      <w:marTop w:val="0"/>
      <w:marBottom w:val="0"/>
      <w:divBdr>
        <w:top w:val="none" w:sz="0" w:space="0" w:color="auto"/>
        <w:left w:val="none" w:sz="0" w:space="0" w:color="auto"/>
        <w:bottom w:val="none" w:sz="0" w:space="0" w:color="auto"/>
        <w:right w:val="none" w:sz="0" w:space="0" w:color="auto"/>
      </w:divBdr>
    </w:div>
    <w:div w:id="1820730752">
      <w:bodyDiv w:val="1"/>
      <w:marLeft w:val="0"/>
      <w:marRight w:val="0"/>
      <w:marTop w:val="0"/>
      <w:marBottom w:val="0"/>
      <w:divBdr>
        <w:top w:val="none" w:sz="0" w:space="0" w:color="auto"/>
        <w:left w:val="none" w:sz="0" w:space="0" w:color="auto"/>
        <w:bottom w:val="none" w:sz="0" w:space="0" w:color="auto"/>
        <w:right w:val="none" w:sz="0" w:space="0" w:color="auto"/>
      </w:divBdr>
    </w:div>
    <w:div w:id="1895114479">
      <w:bodyDiv w:val="1"/>
      <w:marLeft w:val="0"/>
      <w:marRight w:val="0"/>
      <w:marTop w:val="0"/>
      <w:marBottom w:val="0"/>
      <w:divBdr>
        <w:top w:val="none" w:sz="0" w:space="0" w:color="auto"/>
        <w:left w:val="none" w:sz="0" w:space="0" w:color="auto"/>
        <w:bottom w:val="none" w:sz="0" w:space="0" w:color="auto"/>
        <w:right w:val="none" w:sz="0" w:space="0" w:color="auto"/>
      </w:divBdr>
      <w:divsChild>
        <w:div w:id="2112509073">
          <w:marLeft w:val="0"/>
          <w:marRight w:val="0"/>
          <w:marTop w:val="0"/>
          <w:marBottom w:val="0"/>
          <w:divBdr>
            <w:top w:val="none" w:sz="0" w:space="0" w:color="auto"/>
            <w:left w:val="none" w:sz="0" w:space="0" w:color="auto"/>
            <w:bottom w:val="none" w:sz="0" w:space="0" w:color="auto"/>
            <w:right w:val="none" w:sz="0" w:space="0" w:color="auto"/>
          </w:divBdr>
          <w:divsChild>
            <w:div w:id="697437455">
              <w:marLeft w:val="0"/>
              <w:marRight w:val="0"/>
              <w:marTop w:val="0"/>
              <w:marBottom w:val="0"/>
              <w:divBdr>
                <w:top w:val="none" w:sz="0" w:space="0" w:color="auto"/>
                <w:left w:val="none" w:sz="0" w:space="0" w:color="auto"/>
                <w:bottom w:val="none" w:sz="0" w:space="0" w:color="auto"/>
                <w:right w:val="none" w:sz="0" w:space="0" w:color="auto"/>
              </w:divBdr>
              <w:divsChild>
                <w:div w:id="3238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zatec-and-the-landscape-of-saaz-hops.com/en/" TargetMode="External"/><Relationship Id="rId18" Type="http://schemas.openxmlformats.org/officeDocument/2006/relationships/hyperlink" Target="http://www.hrad.cz/en/prague-castle-for-visitors/objects-for-visitors" TargetMode="External"/><Relationship Id="rId3" Type="http://schemas.openxmlformats.org/officeDocument/2006/relationships/settings" Target="settings.xml"/><Relationship Id="rId21" Type="http://schemas.openxmlformats.org/officeDocument/2006/relationships/hyperlink" Target="mailto:jindra.kollerova@mybox.cz" TargetMode="External"/><Relationship Id="rId7" Type="http://schemas.openxmlformats.org/officeDocument/2006/relationships/hyperlink" Target="http://www.hotelgiovanni.cz" TargetMode="External"/><Relationship Id="rId12" Type="http://schemas.openxmlformats.org/officeDocument/2006/relationships/hyperlink" Target="https://www.infozatec.cz/" TargetMode="External"/><Relationship Id="rId17" Type="http://schemas.openxmlformats.org/officeDocument/2006/relationships/hyperlink" Target="https://www.hotelgiovanni.cz/en" TargetMode="External"/><Relationship Id="rId2" Type="http://schemas.openxmlformats.org/officeDocument/2006/relationships/styles" Target="styles.xml"/><Relationship Id="rId16" Type="http://schemas.openxmlformats.org/officeDocument/2006/relationships/hyperlink" Target="http://en.muzeum-studene-valky.cz/" TargetMode="External"/><Relationship Id="rId20" Type="http://schemas.openxmlformats.org/officeDocument/2006/relationships/hyperlink" Target="mailto:jindra.kollerova@mybox.cz" TargetMode="External"/><Relationship Id="rId1" Type="http://schemas.openxmlformats.org/officeDocument/2006/relationships/numbering" Target="numbering.xml"/><Relationship Id="rId6" Type="http://schemas.openxmlformats.org/officeDocument/2006/relationships/hyperlink" Target="http://www.schach-prag.cz" TargetMode="External"/><Relationship Id="rId11" Type="http://schemas.openxmlformats.org/officeDocument/2006/relationships/hyperlink" Target="https://www.zamek-krasnydvur.cz/en" TargetMode="External"/><Relationship Id="rId5" Type="http://schemas.openxmlformats.org/officeDocument/2006/relationships/image" Target="media/image1.png"/><Relationship Id="rId15" Type="http://schemas.openxmlformats.org/officeDocument/2006/relationships/hyperlink" Target="https://www.brevnov.cz/en/" TargetMode="External"/><Relationship Id="rId23" Type="http://schemas.openxmlformats.org/officeDocument/2006/relationships/theme" Target="theme/theme1.xml"/><Relationship Id="rId10" Type="http://schemas.openxmlformats.org/officeDocument/2006/relationships/hyperlink" Target="https://www.towerpark.cz/en/" TargetMode="External"/><Relationship Id="rId19" Type="http://schemas.openxmlformats.org/officeDocument/2006/relationships/hyperlink" Target="https://www.zamek-veltrusy.cz/en" TargetMode="External"/><Relationship Id="rId4" Type="http://schemas.openxmlformats.org/officeDocument/2006/relationships/webSettings" Target="webSettings.xml"/><Relationship Id="rId9" Type="http://schemas.openxmlformats.org/officeDocument/2006/relationships/hyperlink" Target="mailto:jindra.kollerova@mybox.cz" TargetMode="External"/><Relationship Id="rId14" Type="http://schemas.openxmlformats.org/officeDocument/2006/relationships/hyperlink" Target="https://www.prague.eu/en/object/places/480/kampa"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11441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M Š D   P R A H A</vt:lpstr>
    </vt:vector>
  </TitlesOfParts>
  <Company/>
  <LinksUpToDate>false</LinksUpToDate>
  <CharactersWithSpaces>13354</CharactersWithSpaces>
  <SharedDoc>false</SharedDoc>
  <HLinks>
    <vt:vector size="96" baseType="variant">
      <vt:variant>
        <vt:i4>4128862</vt:i4>
      </vt:variant>
      <vt:variant>
        <vt:i4>45</vt:i4>
      </vt:variant>
      <vt:variant>
        <vt:i4>0</vt:i4>
      </vt:variant>
      <vt:variant>
        <vt:i4>5</vt:i4>
      </vt:variant>
      <vt:variant>
        <vt:lpwstr>mailto:jindra.kollerova@mybox.cz</vt:lpwstr>
      </vt:variant>
      <vt:variant>
        <vt:lpwstr/>
      </vt:variant>
      <vt:variant>
        <vt:i4>4128862</vt:i4>
      </vt:variant>
      <vt:variant>
        <vt:i4>42</vt:i4>
      </vt:variant>
      <vt:variant>
        <vt:i4>0</vt:i4>
      </vt:variant>
      <vt:variant>
        <vt:i4>5</vt:i4>
      </vt:variant>
      <vt:variant>
        <vt:lpwstr>mailto:jindra.kollerova@mybox.cz</vt:lpwstr>
      </vt:variant>
      <vt:variant>
        <vt:lpwstr/>
      </vt:variant>
      <vt:variant>
        <vt:i4>6160406</vt:i4>
      </vt:variant>
      <vt:variant>
        <vt:i4>39</vt:i4>
      </vt:variant>
      <vt:variant>
        <vt:i4>0</vt:i4>
      </vt:variant>
      <vt:variant>
        <vt:i4>5</vt:i4>
      </vt:variant>
      <vt:variant>
        <vt:lpwstr>https://www.zamek-veltrusy.cz/en</vt:lpwstr>
      </vt:variant>
      <vt:variant>
        <vt:lpwstr/>
      </vt:variant>
      <vt:variant>
        <vt:i4>4259862</vt:i4>
      </vt:variant>
      <vt:variant>
        <vt:i4>36</vt:i4>
      </vt:variant>
      <vt:variant>
        <vt:i4>0</vt:i4>
      </vt:variant>
      <vt:variant>
        <vt:i4>5</vt:i4>
      </vt:variant>
      <vt:variant>
        <vt:lpwstr>http://www.hrad.cz/en/prague-castle-for-visitors/objects-for-visitors</vt:lpwstr>
      </vt:variant>
      <vt:variant>
        <vt:lpwstr/>
      </vt:variant>
      <vt:variant>
        <vt:i4>7602276</vt:i4>
      </vt:variant>
      <vt:variant>
        <vt:i4>33</vt:i4>
      </vt:variant>
      <vt:variant>
        <vt:i4>0</vt:i4>
      </vt:variant>
      <vt:variant>
        <vt:i4>5</vt:i4>
      </vt:variant>
      <vt:variant>
        <vt:lpwstr>https://www.hotelgiovanni.cz/en</vt:lpwstr>
      </vt:variant>
      <vt:variant>
        <vt:lpwstr/>
      </vt:variant>
      <vt:variant>
        <vt:i4>3407909</vt:i4>
      </vt:variant>
      <vt:variant>
        <vt:i4>30</vt:i4>
      </vt:variant>
      <vt:variant>
        <vt:i4>0</vt:i4>
      </vt:variant>
      <vt:variant>
        <vt:i4>5</vt:i4>
      </vt:variant>
      <vt:variant>
        <vt:lpwstr>http://en.muzeum-studene-valky.cz/</vt:lpwstr>
      </vt:variant>
      <vt:variant>
        <vt:lpwstr/>
      </vt:variant>
      <vt:variant>
        <vt:i4>3997821</vt:i4>
      </vt:variant>
      <vt:variant>
        <vt:i4>27</vt:i4>
      </vt:variant>
      <vt:variant>
        <vt:i4>0</vt:i4>
      </vt:variant>
      <vt:variant>
        <vt:i4>5</vt:i4>
      </vt:variant>
      <vt:variant>
        <vt:lpwstr>https://www.brevnov.cz/en/</vt:lpwstr>
      </vt:variant>
      <vt:variant>
        <vt:lpwstr/>
      </vt:variant>
      <vt:variant>
        <vt:i4>4849691</vt:i4>
      </vt:variant>
      <vt:variant>
        <vt:i4>24</vt:i4>
      </vt:variant>
      <vt:variant>
        <vt:i4>0</vt:i4>
      </vt:variant>
      <vt:variant>
        <vt:i4>5</vt:i4>
      </vt:variant>
      <vt:variant>
        <vt:lpwstr>https://www.prague.eu/en/object/places/480/kampa</vt:lpwstr>
      </vt:variant>
      <vt:variant>
        <vt:lpwstr/>
      </vt:variant>
      <vt:variant>
        <vt:i4>6094861</vt:i4>
      </vt:variant>
      <vt:variant>
        <vt:i4>21</vt:i4>
      </vt:variant>
      <vt:variant>
        <vt:i4>0</vt:i4>
      </vt:variant>
      <vt:variant>
        <vt:i4>5</vt:i4>
      </vt:variant>
      <vt:variant>
        <vt:lpwstr>https://www.zatec-and-the-landscape-of-saaz-hops.com/en/</vt:lpwstr>
      </vt:variant>
      <vt:variant>
        <vt:lpwstr/>
      </vt:variant>
      <vt:variant>
        <vt:i4>1638465</vt:i4>
      </vt:variant>
      <vt:variant>
        <vt:i4>18</vt:i4>
      </vt:variant>
      <vt:variant>
        <vt:i4>0</vt:i4>
      </vt:variant>
      <vt:variant>
        <vt:i4>5</vt:i4>
      </vt:variant>
      <vt:variant>
        <vt:lpwstr>https://www.infozatec.cz/</vt:lpwstr>
      </vt:variant>
      <vt:variant>
        <vt:lpwstr/>
      </vt:variant>
      <vt:variant>
        <vt:i4>4128888</vt:i4>
      </vt:variant>
      <vt:variant>
        <vt:i4>15</vt:i4>
      </vt:variant>
      <vt:variant>
        <vt:i4>0</vt:i4>
      </vt:variant>
      <vt:variant>
        <vt:i4>5</vt:i4>
      </vt:variant>
      <vt:variant>
        <vt:lpwstr>https://www.zamek-krasnydvur.cz/en</vt:lpwstr>
      </vt:variant>
      <vt:variant>
        <vt:lpwstr/>
      </vt:variant>
      <vt:variant>
        <vt:i4>6160409</vt:i4>
      </vt:variant>
      <vt:variant>
        <vt:i4>12</vt:i4>
      </vt:variant>
      <vt:variant>
        <vt:i4>0</vt:i4>
      </vt:variant>
      <vt:variant>
        <vt:i4>5</vt:i4>
      </vt:variant>
      <vt:variant>
        <vt:lpwstr>https://www.towerpark.cz/en/</vt:lpwstr>
      </vt:variant>
      <vt:variant>
        <vt:lpwstr/>
      </vt:variant>
      <vt:variant>
        <vt:i4>7602276</vt:i4>
      </vt:variant>
      <vt:variant>
        <vt:i4>9</vt:i4>
      </vt:variant>
      <vt:variant>
        <vt:i4>0</vt:i4>
      </vt:variant>
      <vt:variant>
        <vt:i4>5</vt:i4>
      </vt:variant>
      <vt:variant>
        <vt:lpwstr>https://www.hotelgiovanni.cz/en</vt:lpwstr>
      </vt:variant>
      <vt:variant>
        <vt:lpwstr/>
      </vt:variant>
      <vt:variant>
        <vt:i4>4128862</vt:i4>
      </vt:variant>
      <vt:variant>
        <vt:i4>6</vt:i4>
      </vt:variant>
      <vt:variant>
        <vt:i4>0</vt:i4>
      </vt:variant>
      <vt:variant>
        <vt:i4>5</vt:i4>
      </vt:variant>
      <vt:variant>
        <vt:lpwstr>mailto:jindra.kollerova@mybox.cz</vt:lpwstr>
      </vt:variant>
      <vt:variant>
        <vt:lpwstr/>
      </vt:variant>
      <vt:variant>
        <vt:i4>983049</vt:i4>
      </vt:variant>
      <vt:variant>
        <vt:i4>3</vt:i4>
      </vt:variant>
      <vt:variant>
        <vt:i4>0</vt:i4>
      </vt:variant>
      <vt:variant>
        <vt:i4>5</vt:i4>
      </vt:variant>
      <vt:variant>
        <vt:lpwstr>http://www.hotelgiovanni.cz/</vt:lpwstr>
      </vt:variant>
      <vt:variant>
        <vt:lpwstr/>
      </vt:variant>
      <vt:variant>
        <vt:i4>2556031</vt:i4>
      </vt:variant>
      <vt:variant>
        <vt:i4>0</vt:i4>
      </vt:variant>
      <vt:variant>
        <vt:i4>0</vt:i4>
      </vt:variant>
      <vt:variant>
        <vt:i4>5</vt:i4>
      </vt:variant>
      <vt:variant>
        <vt:lpwstr>http://www.schach-prag.cz/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Š D   P R A H A</dc:title>
  <dc:subject/>
  <dc:creator>oem</dc:creator>
  <cp:keywords/>
  <cp:lastModifiedBy>Jindra Kollerová</cp:lastModifiedBy>
  <cp:revision>2</cp:revision>
  <cp:lastPrinted>2022-01-27T18:53:00Z</cp:lastPrinted>
  <dcterms:created xsi:type="dcterms:W3CDTF">2022-02-10T22:50:00Z</dcterms:created>
  <dcterms:modified xsi:type="dcterms:W3CDTF">2022-02-10T22:50:00Z</dcterms:modified>
</cp:coreProperties>
</file>